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19" w:rsidRPr="004E37B0" w:rsidRDefault="004E37B0" w:rsidP="00A560BD">
      <w:pPr>
        <w:rPr>
          <w:rFonts w:ascii="Times New Roman" w:hAnsi="Times New Roman"/>
          <w:b/>
          <w:sz w:val="24"/>
          <w:szCs w:val="24"/>
        </w:rPr>
      </w:pPr>
      <w:r>
        <w:t xml:space="preserve">                                                                                                                                               </w:t>
      </w:r>
    </w:p>
    <w:tbl>
      <w:tblPr>
        <w:tblW w:w="21428" w:type="dxa"/>
        <w:tblInd w:w="-252" w:type="dxa"/>
        <w:tblLayout w:type="fixed"/>
        <w:tblLook w:val="0000" w:firstRow="0" w:lastRow="0" w:firstColumn="0" w:lastColumn="0" w:noHBand="0" w:noVBand="0"/>
      </w:tblPr>
      <w:tblGrid>
        <w:gridCol w:w="10714"/>
        <w:gridCol w:w="10714"/>
      </w:tblGrid>
      <w:tr w:rsidR="008A72EC" w:rsidRPr="003507F0" w:rsidTr="008A72EC">
        <w:trPr>
          <w:trHeight w:val="1118"/>
        </w:trPr>
        <w:tc>
          <w:tcPr>
            <w:tcW w:w="10714" w:type="dxa"/>
          </w:tcPr>
          <w:p w:rsidR="008A72EC" w:rsidRDefault="007736F7" w:rsidP="00EA76A4">
            <w:pPr>
              <w:spacing w:line="100" w:lineRule="atLeast"/>
              <w:ind w:left="536" w:right="281"/>
              <w:jc w:val="center"/>
              <w:rPr>
                <w:b/>
                <w:bCs/>
                <w:sz w:val="10"/>
                <w:szCs w:val="10"/>
                <w:lang w:eastAsia="zh-CN"/>
              </w:rPr>
            </w:pPr>
            <w:r w:rsidRPr="00D16ECE">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7" o:title=""/>
                </v:shape>
                <o:OLEObject Type="Embed" ProgID="Word.Picture.8" ShapeID="_x0000_i1025" DrawAspect="Content" ObjectID="_1696419456" r:id="rId8"/>
              </w:object>
            </w:r>
          </w:p>
        </w:tc>
        <w:tc>
          <w:tcPr>
            <w:tcW w:w="10714" w:type="dxa"/>
          </w:tcPr>
          <w:p w:rsidR="008A72EC" w:rsidRPr="003507F0" w:rsidRDefault="008A72EC" w:rsidP="00EA76A4">
            <w:pPr>
              <w:spacing w:after="0" w:line="240" w:lineRule="auto"/>
              <w:ind w:left="255" w:right="281"/>
              <w:rPr>
                <w:rFonts w:ascii="Times New Roman" w:hAnsi="Times New Roman"/>
                <w:b/>
                <w:spacing w:val="-10"/>
                <w:sz w:val="28"/>
                <w:szCs w:val="28"/>
                <w:lang w:eastAsia="ar-SA"/>
              </w:rPr>
            </w:pPr>
          </w:p>
        </w:tc>
      </w:tr>
      <w:tr w:rsidR="008A72EC" w:rsidRPr="003507F0" w:rsidTr="008A72EC">
        <w:trPr>
          <w:trHeight w:val="1118"/>
        </w:trPr>
        <w:tc>
          <w:tcPr>
            <w:tcW w:w="10714" w:type="dxa"/>
          </w:tcPr>
          <w:tbl>
            <w:tblPr>
              <w:tblW w:w="10064" w:type="dxa"/>
              <w:tblInd w:w="252" w:type="dxa"/>
              <w:tblLayout w:type="fixed"/>
              <w:tblLook w:val="04A0" w:firstRow="1" w:lastRow="0" w:firstColumn="1" w:lastColumn="0" w:noHBand="0" w:noVBand="1"/>
            </w:tblPr>
            <w:tblGrid>
              <w:gridCol w:w="3544"/>
              <w:gridCol w:w="3402"/>
              <w:gridCol w:w="3118"/>
            </w:tblGrid>
            <w:tr w:rsidR="00A07027" w:rsidRPr="00A07027" w:rsidTr="00EA76A4">
              <w:trPr>
                <w:trHeight w:val="1491"/>
              </w:trPr>
              <w:tc>
                <w:tcPr>
                  <w:tcW w:w="3544" w:type="dxa"/>
                  <w:hideMark/>
                </w:tcPr>
                <w:p w:rsidR="00A07027" w:rsidRPr="00A07027" w:rsidRDefault="00A07027" w:rsidP="00EA76A4">
                  <w:pPr>
                    <w:spacing w:after="0" w:line="240" w:lineRule="auto"/>
                    <w:ind w:left="255" w:right="281"/>
                    <w:jc w:val="center"/>
                    <w:rPr>
                      <w:rFonts w:ascii="Times New Roman" w:eastAsia="Times New Roman" w:hAnsi="Times New Roman"/>
                      <w:b/>
                      <w:sz w:val="24"/>
                      <w:szCs w:val="24"/>
                      <w:lang w:val="uk-UA" w:eastAsia="ru-RU"/>
                    </w:rPr>
                  </w:pPr>
                  <w:proofErr w:type="spellStart"/>
                  <w:proofErr w:type="gramStart"/>
                  <w:r w:rsidRPr="00A07027">
                    <w:rPr>
                      <w:rFonts w:ascii="Times New Roman" w:eastAsia="Times New Roman" w:hAnsi="Times New Roman"/>
                      <w:b/>
                      <w:sz w:val="24"/>
                      <w:szCs w:val="24"/>
                      <w:lang w:eastAsia="ru-RU"/>
                    </w:rPr>
                    <w:t>Адм</w:t>
                  </w:r>
                  <w:proofErr w:type="gramEnd"/>
                  <w:r w:rsidRPr="00A07027">
                    <w:rPr>
                      <w:rFonts w:ascii="Times New Roman" w:eastAsia="Times New Roman" w:hAnsi="Times New Roman"/>
                      <w:b/>
                      <w:sz w:val="24"/>
                      <w:szCs w:val="24"/>
                      <w:lang w:val="uk-UA" w:eastAsia="ru-RU"/>
                    </w:rPr>
                    <w:t>іністрація</w:t>
                  </w:r>
                  <w:proofErr w:type="spellEnd"/>
                </w:p>
                <w:p w:rsidR="00A07027" w:rsidRPr="00A07027" w:rsidRDefault="00A07027" w:rsidP="00EA76A4">
                  <w:pPr>
                    <w:spacing w:after="0" w:line="240" w:lineRule="auto"/>
                    <w:ind w:left="255" w:right="281"/>
                    <w:jc w:val="center"/>
                    <w:rPr>
                      <w:rFonts w:ascii="Times New Roman" w:eastAsia="Times New Roman" w:hAnsi="Times New Roman"/>
                      <w:b/>
                      <w:sz w:val="24"/>
                      <w:szCs w:val="24"/>
                      <w:lang w:val="uk-UA" w:eastAsia="ru-RU"/>
                    </w:rPr>
                  </w:pPr>
                  <w:proofErr w:type="spellStart"/>
                  <w:r w:rsidRPr="00A07027">
                    <w:rPr>
                      <w:rFonts w:ascii="Times New Roman" w:eastAsia="Times New Roman" w:hAnsi="Times New Roman"/>
                      <w:b/>
                      <w:sz w:val="24"/>
                      <w:szCs w:val="24"/>
                      <w:lang w:eastAsia="ru-RU"/>
                    </w:rPr>
                    <w:t>Іванівськ</w:t>
                  </w:r>
                  <w:r w:rsidRPr="00A07027">
                    <w:rPr>
                      <w:rFonts w:ascii="Times New Roman" w:eastAsia="Times New Roman" w:hAnsi="Times New Roman"/>
                      <w:b/>
                      <w:sz w:val="24"/>
                      <w:szCs w:val="24"/>
                      <w:lang w:val="uk-UA" w:eastAsia="ru-RU"/>
                    </w:rPr>
                    <w:t>ого</w:t>
                  </w:r>
                  <w:proofErr w:type="spellEnd"/>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proofErr w:type="spellStart"/>
                  <w:r w:rsidRPr="00A07027">
                    <w:rPr>
                      <w:rFonts w:ascii="Times New Roman" w:eastAsia="Times New Roman" w:hAnsi="Times New Roman"/>
                      <w:b/>
                      <w:sz w:val="24"/>
                      <w:szCs w:val="24"/>
                      <w:lang w:eastAsia="ru-RU"/>
                    </w:rPr>
                    <w:t>сільськ</w:t>
                  </w:r>
                  <w:r w:rsidRPr="00A07027">
                    <w:rPr>
                      <w:rFonts w:ascii="Times New Roman" w:eastAsia="Times New Roman" w:hAnsi="Times New Roman"/>
                      <w:b/>
                      <w:sz w:val="24"/>
                      <w:szCs w:val="24"/>
                      <w:lang w:val="uk-UA" w:eastAsia="ru-RU"/>
                    </w:rPr>
                    <w:t>ого</w:t>
                  </w:r>
                  <w:proofErr w:type="spellEnd"/>
                  <w:r w:rsidRPr="00A07027">
                    <w:rPr>
                      <w:rFonts w:ascii="Times New Roman" w:eastAsia="Times New Roman" w:hAnsi="Times New Roman"/>
                      <w:b/>
                      <w:sz w:val="24"/>
                      <w:szCs w:val="24"/>
                      <w:lang w:val="uk-UA" w:eastAsia="ru-RU"/>
                    </w:rPr>
                    <w:t xml:space="preserve"> поселення</w:t>
                  </w:r>
                  <w:r w:rsidRPr="00A07027">
                    <w:rPr>
                      <w:rFonts w:ascii="Times New Roman" w:eastAsia="Times New Roman" w:hAnsi="Times New Roman"/>
                      <w:b/>
                      <w:sz w:val="24"/>
                      <w:szCs w:val="24"/>
                      <w:lang w:eastAsia="ru-RU"/>
                    </w:rPr>
                    <w:t xml:space="preserve">  </w:t>
                  </w:r>
                  <w:proofErr w:type="spellStart"/>
                  <w:r w:rsidRPr="00A07027">
                    <w:rPr>
                      <w:rFonts w:ascii="Times New Roman" w:eastAsia="Times New Roman" w:hAnsi="Times New Roman"/>
                      <w:b/>
                      <w:sz w:val="24"/>
                      <w:szCs w:val="24"/>
                      <w:lang w:eastAsia="ru-RU"/>
                    </w:rPr>
                    <w:t>Нижньогірського</w:t>
                  </w:r>
                  <w:proofErr w:type="spellEnd"/>
                  <w:r w:rsidRPr="00A07027">
                    <w:rPr>
                      <w:rFonts w:ascii="Times New Roman" w:eastAsia="Times New Roman" w:hAnsi="Times New Roman"/>
                      <w:b/>
                      <w:sz w:val="24"/>
                      <w:szCs w:val="24"/>
                      <w:lang w:eastAsia="ru-RU"/>
                    </w:rPr>
                    <w:t xml:space="preserve"> району</w:t>
                  </w:r>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proofErr w:type="spellStart"/>
                  <w:r w:rsidRPr="00A07027">
                    <w:rPr>
                      <w:rFonts w:ascii="Times New Roman" w:eastAsia="Times New Roman" w:hAnsi="Times New Roman"/>
                      <w:b/>
                      <w:sz w:val="24"/>
                      <w:szCs w:val="24"/>
                      <w:lang w:eastAsia="ru-RU"/>
                    </w:rPr>
                    <w:t>Республіки</w:t>
                  </w:r>
                  <w:proofErr w:type="spellEnd"/>
                </w:p>
                <w:p w:rsidR="00A07027" w:rsidRPr="00A07027" w:rsidRDefault="00A07027" w:rsidP="00EA76A4">
                  <w:pPr>
                    <w:spacing w:after="0" w:line="240" w:lineRule="auto"/>
                    <w:ind w:left="255" w:right="281"/>
                    <w:jc w:val="center"/>
                    <w:rPr>
                      <w:rFonts w:ascii="Times New Roman" w:eastAsia="Times New Roman" w:hAnsi="Times New Roman"/>
                      <w:sz w:val="24"/>
                      <w:szCs w:val="24"/>
                      <w:lang w:eastAsia="ru-RU"/>
                    </w:rPr>
                  </w:pPr>
                  <w:proofErr w:type="spellStart"/>
                  <w:r w:rsidRPr="00A07027">
                    <w:rPr>
                      <w:rFonts w:ascii="Times New Roman" w:eastAsia="Times New Roman" w:hAnsi="Times New Roman"/>
                      <w:b/>
                      <w:sz w:val="24"/>
                      <w:szCs w:val="24"/>
                      <w:lang w:eastAsia="ru-RU"/>
                    </w:rPr>
                    <w:t>Крим</w:t>
                  </w:r>
                  <w:proofErr w:type="spellEnd"/>
                </w:p>
              </w:tc>
              <w:tc>
                <w:tcPr>
                  <w:tcW w:w="3402" w:type="dxa"/>
                  <w:hideMark/>
                </w:tcPr>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Администрация</w:t>
                  </w:r>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Ивановского</w:t>
                  </w:r>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сельского поселения Нижнегорского района</w:t>
                  </w:r>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Республики</w:t>
                  </w:r>
                </w:p>
                <w:p w:rsidR="00A07027" w:rsidRPr="00A07027" w:rsidRDefault="00A07027" w:rsidP="00EA76A4">
                  <w:pPr>
                    <w:spacing w:after="0" w:line="240" w:lineRule="auto"/>
                    <w:ind w:left="255" w:right="281"/>
                    <w:jc w:val="center"/>
                    <w:rPr>
                      <w:rFonts w:ascii="Times New Roman" w:eastAsia="Times New Roman" w:hAnsi="Times New Roman"/>
                      <w:sz w:val="24"/>
                      <w:szCs w:val="24"/>
                      <w:lang w:eastAsia="ru-RU"/>
                    </w:rPr>
                  </w:pPr>
                  <w:r w:rsidRPr="00A07027">
                    <w:rPr>
                      <w:rFonts w:ascii="Times New Roman" w:eastAsia="Times New Roman" w:hAnsi="Times New Roman"/>
                      <w:b/>
                      <w:sz w:val="24"/>
                      <w:szCs w:val="24"/>
                      <w:lang w:eastAsia="ru-RU"/>
                    </w:rPr>
                    <w:t>Крым</w:t>
                  </w:r>
                </w:p>
              </w:tc>
              <w:tc>
                <w:tcPr>
                  <w:tcW w:w="3118" w:type="dxa"/>
                  <w:hideMark/>
                </w:tcPr>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proofErr w:type="spellStart"/>
                  <w:r w:rsidRPr="00A07027">
                    <w:rPr>
                      <w:rFonts w:ascii="Times New Roman" w:eastAsia="Times New Roman" w:hAnsi="Times New Roman"/>
                      <w:b/>
                      <w:sz w:val="24"/>
                      <w:szCs w:val="24"/>
                      <w:lang w:eastAsia="ru-RU"/>
                    </w:rPr>
                    <w:t>Къырым</w:t>
                  </w:r>
                  <w:proofErr w:type="spellEnd"/>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proofErr w:type="spellStart"/>
                  <w:r w:rsidRPr="00A07027">
                    <w:rPr>
                      <w:rFonts w:ascii="Times New Roman" w:eastAsia="Times New Roman" w:hAnsi="Times New Roman"/>
                      <w:b/>
                      <w:sz w:val="24"/>
                      <w:szCs w:val="24"/>
                      <w:lang w:eastAsia="ru-RU"/>
                    </w:rPr>
                    <w:t>Джумхуриети</w:t>
                  </w:r>
                  <w:proofErr w:type="spellEnd"/>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proofErr w:type="spellStart"/>
                  <w:r w:rsidRPr="00A07027">
                    <w:rPr>
                      <w:rFonts w:ascii="Times New Roman" w:eastAsia="Times New Roman" w:hAnsi="Times New Roman"/>
                      <w:b/>
                      <w:sz w:val="24"/>
                      <w:szCs w:val="24"/>
                      <w:lang w:eastAsia="ru-RU"/>
                    </w:rPr>
                    <w:t>Нижнегорск</w:t>
                  </w:r>
                  <w:proofErr w:type="spellEnd"/>
                  <w:r w:rsidRPr="00A07027">
                    <w:rPr>
                      <w:rFonts w:ascii="Times New Roman" w:eastAsia="Times New Roman" w:hAnsi="Times New Roman"/>
                      <w:b/>
                      <w:sz w:val="24"/>
                      <w:szCs w:val="24"/>
                      <w:lang w:eastAsia="ru-RU"/>
                    </w:rPr>
                    <w:t xml:space="preserve"> </w:t>
                  </w:r>
                  <w:proofErr w:type="spellStart"/>
                  <w:r w:rsidRPr="00A07027">
                    <w:rPr>
                      <w:rFonts w:ascii="Times New Roman" w:eastAsia="Times New Roman" w:hAnsi="Times New Roman"/>
                      <w:b/>
                      <w:sz w:val="24"/>
                      <w:szCs w:val="24"/>
                      <w:lang w:eastAsia="ru-RU"/>
                    </w:rPr>
                    <w:t>болюги</w:t>
                  </w:r>
                  <w:proofErr w:type="spellEnd"/>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Ивановское</w:t>
                  </w:r>
                </w:p>
                <w:p w:rsidR="00A07027" w:rsidRPr="00A07027" w:rsidRDefault="00A07027" w:rsidP="00EA76A4">
                  <w:pPr>
                    <w:spacing w:after="0" w:line="240" w:lineRule="auto"/>
                    <w:ind w:left="255" w:right="281"/>
                    <w:jc w:val="center"/>
                    <w:rPr>
                      <w:rFonts w:ascii="Times New Roman" w:eastAsia="Times New Roman" w:hAnsi="Times New Roman"/>
                      <w:b/>
                      <w:sz w:val="24"/>
                      <w:szCs w:val="24"/>
                      <w:lang w:eastAsia="ru-RU"/>
                    </w:rPr>
                  </w:pPr>
                  <w:r w:rsidRPr="00A07027">
                    <w:rPr>
                      <w:rFonts w:ascii="Times New Roman" w:eastAsia="Times New Roman" w:hAnsi="Times New Roman"/>
                      <w:b/>
                      <w:sz w:val="24"/>
                      <w:szCs w:val="24"/>
                      <w:lang w:eastAsia="ru-RU"/>
                    </w:rPr>
                    <w:t xml:space="preserve">кой </w:t>
                  </w:r>
                  <w:proofErr w:type="spellStart"/>
                  <w:r w:rsidRPr="00A07027">
                    <w:rPr>
                      <w:rFonts w:ascii="Times New Roman" w:eastAsia="Times New Roman" w:hAnsi="Times New Roman"/>
                      <w:b/>
                      <w:sz w:val="24"/>
                      <w:szCs w:val="24"/>
                      <w:lang w:eastAsia="ru-RU"/>
                    </w:rPr>
                    <w:t>къасабасынынъ</w:t>
                  </w:r>
                  <w:proofErr w:type="spellEnd"/>
                </w:p>
                <w:p w:rsidR="00A07027" w:rsidRPr="00A07027" w:rsidRDefault="00A07027" w:rsidP="00EA76A4">
                  <w:pPr>
                    <w:spacing w:after="0" w:line="240" w:lineRule="auto"/>
                    <w:ind w:left="255" w:right="281"/>
                    <w:jc w:val="center"/>
                    <w:rPr>
                      <w:rFonts w:ascii="Times New Roman" w:eastAsia="Times New Roman" w:hAnsi="Times New Roman"/>
                      <w:sz w:val="24"/>
                      <w:szCs w:val="24"/>
                      <w:lang w:eastAsia="ru-RU"/>
                    </w:rPr>
                  </w:pPr>
                  <w:proofErr w:type="spellStart"/>
                  <w:r w:rsidRPr="00A07027">
                    <w:rPr>
                      <w:rFonts w:ascii="Times New Roman" w:eastAsia="Times New Roman" w:hAnsi="Times New Roman"/>
                      <w:b/>
                      <w:sz w:val="24"/>
                      <w:szCs w:val="24"/>
                      <w:lang w:eastAsia="ru-RU"/>
                    </w:rPr>
                    <w:t>идареси</w:t>
                  </w:r>
                  <w:proofErr w:type="spellEnd"/>
                </w:p>
              </w:tc>
            </w:tr>
          </w:tbl>
          <w:p w:rsidR="00A07027" w:rsidRPr="00A07027" w:rsidRDefault="00A07027" w:rsidP="00EA76A4">
            <w:pPr>
              <w:spacing w:after="0" w:line="240" w:lineRule="auto"/>
              <w:ind w:left="255" w:right="281"/>
              <w:jc w:val="center"/>
              <w:rPr>
                <w:rFonts w:ascii="Times New Roman" w:eastAsia="Times New Roman" w:hAnsi="Times New Roman"/>
                <w:b/>
                <w:sz w:val="16"/>
                <w:szCs w:val="16"/>
                <w:lang w:eastAsia="ru-RU"/>
              </w:rPr>
            </w:pPr>
          </w:p>
          <w:p w:rsidR="00A07027" w:rsidRPr="00A07027" w:rsidRDefault="00A07027" w:rsidP="00EA76A4">
            <w:pPr>
              <w:spacing w:after="0" w:line="240" w:lineRule="auto"/>
              <w:ind w:left="255" w:right="281"/>
              <w:jc w:val="center"/>
              <w:rPr>
                <w:rFonts w:ascii="Times New Roman" w:eastAsia="Times New Roman" w:hAnsi="Times New Roman"/>
                <w:b/>
                <w:sz w:val="16"/>
                <w:szCs w:val="16"/>
                <w:lang w:eastAsia="ru-RU"/>
              </w:rPr>
            </w:pPr>
          </w:p>
          <w:p w:rsidR="00A07027" w:rsidRPr="00A07027" w:rsidRDefault="00A07027" w:rsidP="00EA76A4">
            <w:pPr>
              <w:tabs>
                <w:tab w:val="left" w:pos="3285"/>
              </w:tabs>
              <w:spacing w:after="0" w:line="240" w:lineRule="auto"/>
              <w:ind w:left="255" w:right="281"/>
              <w:jc w:val="center"/>
              <w:rPr>
                <w:rFonts w:ascii="Times New Roman" w:eastAsia="Arial Unicode MS" w:hAnsi="Times New Roman"/>
                <w:b/>
                <w:sz w:val="28"/>
                <w:szCs w:val="28"/>
                <w:lang w:eastAsia="ru-RU"/>
              </w:rPr>
            </w:pPr>
            <w:r w:rsidRPr="00A07027">
              <w:rPr>
                <w:rFonts w:ascii="Times New Roman" w:eastAsia="Arial Unicode MS" w:hAnsi="Times New Roman"/>
                <w:b/>
                <w:sz w:val="28"/>
                <w:szCs w:val="28"/>
                <w:lang w:eastAsia="ru-RU"/>
              </w:rPr>
              <w:t>ПОСТАНОВЛЕНИЕ № 12</w:t>
            </w:r>
            <w:r w:rsidR="007736F7">
              <w:rPr>
                <w:rFonts w:ascii="Times New Roman" w:eastAsia="Arial Unicode MS" w:hAnsi="Times New Roman"/>
                <w:b/>
                <w:sz w:val="28"/>
                <w:szCs w:val="28"/>
                <w:lang w:eastAsia="ru-RU"/>
              </w:rPr>
              <w:t>5</w:t>
            </w:r>
          </w:p>
          <w:p w:rsidR="00A07027" w:rsidRPr="00A07027" w:rsidRDefault="00A07027" w:rsidP="00EA76A4">
            <w:pPr>
              <w:tabs>
                <w:tab w:val="left" w:pos="3285"/>
              </w:tabs>
              <w:spacing w:after="0" w:line="240" w:lineRule="auto"/>
              <w:ind w:left="255" w:right="281"/>
              <w:jc w:val="center"/>
              <w:rPr>
                <w:rFonts w:ascii="Times New Roman" w:eastAsia="Arial Unicode MS" w:hAnsi="Times New Roman"/>
                <w:b/>
                <w:sz w:val="24"/>
                <w:szCs w:val="24"/>
                <w:lang w:eastAsia="ru-RU"/>
              </w:rPr>
            </w:pPr>
          </w:p>
          <w:p w:rsidR="00A07027" w:rsidRPr="00A07027" w:rsidRDefault="00A07027" w:rsidP="00EA76A4">
            <w:pPr>
              <w:tabs>
                <w:tab w:val="left" w:pos="3285"/>
              </w:tabs>
              <w:spacing w:after="0" w:line="240" w:lineRule="auto"/>
              <w:ind w:left="255" w:right="281"/>
              <w:rPr>
                <w:rFonts w:ascii="Times New Roman" w:eastAsia="Arial Unicode MS" w:hAnsi="Times New Roman"/>
                <w:b/>
                <w:sz w:val="28"/>
                <w:szCs w:val="28"/>
                <w:lang w:eastAsia="ru-RU"/>
              </w:rPr>
            </w:pPr>
            <w:r w:rsidRPr="00A07027">
              <w:rPr>
                <w:rFonts w:ascii="Times New Roman" w:eastAsia="Arial Unicode MS" w:hAnsi="Times New Roman"/>
                <w:b/>
                <w:sz w:val="28"/>
                <w:szCs w:val="28"/>
                <w:lang w:eastAsia="ru-RU"/>
              </w:rPr>
              <w:t xml:space="preserve">от  19 октября 2021 года                                                                 </w:t>
            </w:r>
            <w:r w:rsidR="00EA76A4">
              <w:rPr>
                <w:rFonts w:ascii="Times New Roman" w:eastAsia="Arial Unicode MS" w:hAnsi="Times New Roman"/>
                <w:b/>
                <w:sz w:val="28"/>
                <w:szCs w:val="28"/>
                <w:lang w:eastAsia="ru-RU"/>
              </w:rPr>
              <w:t xml:space="preserve">        </w:t>
            </w:r>
            <w:r w:rsidRPr="00A07027">
              <w:rPr>
                <w:rFonts w:ascii="Times New Roman" w:eastAsia="Arial Unicode MS" w:hAnsi="Times New Roman"/>
                <w:b/>
                <w:sz w:val="28"/>
                <w:szCs w:val="28"/>
                <w:lang w:eastAsia="ru-RU"/>
              </w:rPr>
              <w:t xml:space="preserve">   </w:t>
            </w:r>
            <w:proofErr w:type="spellStart"/>
            <w:r w:rsidRPr="00A07027">
              <w:rPr>
                <w:rFonts w:ascii="Times New Roman" w:eastAsia="Arial Unicode MS" w:hAnsi="Times New Roman"/>
                <w:b/>
                <w:sz w:val="28"/>
                <w:szCs w:val="28"/>
                <w:lang w:eastAsia="ru-RU"/>
              </w:rPr>
              <w:t>с</w:t>
            </w:r>
            <w:proofErr w:type="gramStart"/>
            <w:r w:rsidRPr="00A07027">
              <w:rPr>
                <w:rFonts w:ascii="Times New Roman" w:eastAsia="Arial Unicode MS" w:hAnsi="Times New Roman"/>
                <w:b/>
                <w:sz w:val="28"/>
                <w:szCs w:val="28"/>
                <w:lang w:eastAsia="ru-RU"/>
              </w:rPr>
              <w:t>.Т</w:t>
            </w:r>
            <w:proofErr w:type="gramEnd"/>
            <w:r w:rsidRPr="00A07027">
              <w:rPr>
                <w:rFonts w:ascii="Times New Roman" w:eastAsia="Arial Unicode MS" w:hAnsi="Times New Roman"/>
                <w:b/>
                <w:sz w:val="28"/>
                <w:szCs w:val="28"/>
                <w:lang w:eastAsia="ru-RU"/>
              </w:rPr>
              <w:t>амбовка</w:t>
            </w:r>
            <w:proofErr w:type="spellEnd"/>
          </w:p>
          <w:p w:rsidR="00A07027" w:rsidRPr="00A07027" w:rsidRDefault="00A07027" w:rsidP="00EA76A4">
            <w:pPr>
              <w:tabs>
                <w:tab w:val="left" w:pos="3285"/>
              </w:tabs>
              <w:spacing w:after="0" w:line="240" w:lineRule="auto"/>
              <w:ind w:left="255" w:right="281"/>
              <w:jc w:val="center"/>
              <w:rPr>
                <w:rFonts w:ascii="Times New Roman" w:eastAsia="Arial Unicode MS" w:hAnsi="Times New Roman"/>
                <w:sz w:val="24"/>
                <w:szCs w:val="24"/>
                <w:lang w:eastAsia="ru-RU"/>
              </w:rPr>
            </w:pPr>
          </w:p>
          <w:p w:rsidR="00EA76A4" w:rsidRDefault="00607537" w:rsidP="00EA76A4">
            <w:pPr>
              <w:tabs>
                <w:tab w:val="left" w:pos="22"/>
              </w:tabs>
              <w:suppressAutoHyphens/>
              <w:spacing w:after="0" w:line="240" w:lineRule="atLeast"/>
              <w:ind w:left="255" w:right="281"/>
              <w:rPr>
                <w:rFonts w:ascii="Times New Roman" w:hAnsi="Times New Roman"/>
                <w:i/>
                <w:color w:val="000000"/>
                <w:sz w:val="24"/>
                <w:szCs w:val="24"/>
                <w:lang w:eastAsia="ar-SA"/>
              </w:rPr>
            </w:pPr>
            <w:r w:rsidRPr="00607537">
              <w:rPr>
                <w:rFonts w:ascii="Times New Roman" w:hAnsi="Times New Roman"/>
                <w:i/>
                <w:color w:val="000000"/>
                <w:sz w:val="24"/>
                <w:szCs w:val="24"/>
                <w:lang w:eastAsia="ar-SA"/>
              </w:rPr>
              <w:t>О внесении изменений в пос</w:t>
            </w:r>
            <w:r w:rsidR="007736F7">
              <w:rPr>
                <w:rFonts w:ascii="Times New Roman" w:hAnsi="Times New Roman"/>
                <w:i/>
                <w:color w:val="000000"/>
                <w:sz w:val="24"/>
                <w:szCs w:val="24"/>
                <w:lang w:eastAsia="ar-SA"/>
              </w:rPr>
              <w:t>тановление а</w:t>
            </w:r>
            <w:r>
              <w:rPr>
                <w:rFonts w:ascii="Times New Roman" w:hAnsi="Times New Roman"/>
                <w:i/>
                <w:color w:val="000000"/>
                <w:sz w:val="24"/>
                <w:szCs w:val="24"/>
                <w:lang w:eastAsia="ar-SA"/>
              </w:rPr>
              <w:t xml:space="preserve">дминистрации </w:t>
            </w:r>
          </w:p>
          <w:p w:rsidR="00EA76A4" w:rsidRDefault="00607537" w:rsidP="00EA76A4">
            <w:pPr>
              <w:tabs>
                <w:tab w:val="left" w:pos="22"/>
              </w:tabs>
              <w:suppressAutoHyphens/>
              <w:spacing w:after="0" w:line="240" w:lineRule="atLeast"/>
              <w:ind w:left="255" w:right="281"/>
              <w:rPr>
                <w:rFonts w:ascii="Times New Roman" w:hAnsi="Times New Roman"/>
                <w:i/>
                <w:color w:val="000000"/>
                <w:sz w:val="24"/>
                <w:szCs w:val="24"/>
                <w:lang w:eastAsia="ar-SA"/>
              </w:rPr>
            </w:pPr>
            <w:r>
              <w:rPr>
                <w:rFonts w:ascii="Times New Roman" w:hAnsi="Times New Roman"/>
                <w:i/>
                <w:color w:val="000000"/>
                <w:sz w:val="24"/>
                <w:szCs w:val="24"/>
                <w:lang w:eastAsia="ar-SA"/>
              </w:rPr>
              <w:t>Иванов</w:t>
            </w:r>
            <w:r w:rsidRPr="00607537">
              <w:rPr>
                <w:rFonts w:ascii="Times New Roman" w:hAnsi="Times New Roman"/>
                <w:i/>
                <w:color w:val="000000"/>
                <w:sz w:val="24"/>
                <w:szCs w:val="24"/>
                <w:lang w:eastAsia="ar-SA"/>
              </w:rPr>
              <w:t xml:space="preserve">ского сельского поселения Нижнегорского района </w:t>
            </w:r>
          </w:p>
          <w:p w:rsidR="00EA76A4" w:rsidRDefault="00607537" w:rsidP="00EA76A4">
            <w:pPr>
              <w:tabs>
                <w:tab w:val="left" w:pos="22"/>
              </w:tabs>
              <w:suppressAutoHyphens/>
              <w:spacing w:after="0" w:line="240" w:lineRule="atLeast"/>
              <w:ind w:left="255" w:right="281"/>
              <w:rPr>
                <w:rFonts w:ascii="Times New Roman" w:hAnsi="Times New Roman"/>
                <w:i/>
                <w:color w:val="000000"/>
                <w:sz w:val="24"/>
                <w:szCs w:val="24"/>
                <w:lang w:eastAsia="ar-SA"/>
              </w:rPr>
            </w:pPr>
            <w:r w:rsidRPr="00607537">
              <w:rPr>
                <w:rFonts w:ascii="Times New Roman" w:hAnsi="Times New Roman"/>
                <w:i/>
                <w:color w:val="000000"/>
                <w:sz w:val="24"/>
                <w:szCs w:val="24"/>
                <w:lang w:eastAsia="ar-SA"/>
              </w:rPr>
              <w:t>Республики Крым №1</w:t>
            </w:r>
            <w:r w:rsidR="007736F7">
              <w:rPr>
                <w:rFonts w:ascii="Times New Roman" w:hAnsi="Times New Roman"/>
                <w:i/>
                <w:color w:val="000000"/>
                <w:sz w:val="24"/>
                <w:szCs w:val="24"/>
                <w:lang w:eastAsia="ar-SA"/>
              </w:rPr>
              <w:t>64</w:t>
            </w:r>
            <w:r w:rsidRPr="00607537">
              <w:rPr>
                <w:rFonts w:ascii="Times New Roman" w:hAnsi="Times New Roman"/>
                <w:i/>
                <w:color w:val="000000"/>
                <w:sz w:val="24"/>
                <w:szCs w:val="24"/>
                <w:lang w:eastAsia="ar-SA"/>
              </w:rPr>
              <w:t xml:space="preserve"> от </w:t>
            </w:r>
            <w:r w:rsidR="007736F7">
              <w:rPr>
                <w:rFonts w:ascii="Times New Roman" w:hAnsi="Times New Roman"/>
                <w:i/>
                <w:color w:val="000000"/>
                <w:sz w:val="24"/>
                <w:szCs w:val="24"/>
                <w:lang w:eastAsia="ar-SA"/>
              </w:rPr>
              <w:t>30</w:t>
            </w:r>
            <w:r w:rsidRPr="00607537">
              <w:rPr>
                <w:rFonts w:ascii="Times New Roman" w:hAnsi="Times New Roman"/>
                <w:i/>
                <w:color w:val="000000"/>
                <w:sz w:val="24"/>
                <w:szCs w:val="24"/>
                <w:lang w:eastAsia="ar-SA"/>
              </w:rPr>
              <w:t>.</w:t>
            </w:r>
            <w:r w:rsidR="007736F7">
              <w:rPr>
                <w:rFonts w:ascii="Times New Roman" w:hAnsi="Times New Roman"/>
                <w:i/>
                <w:color w:val="000000"/>
                <w:sz w:val="24"/>
                <w:szCs w:val="24"/>
                <w:lang w:eastAsia="ar-SA"/>
              </w:rPr>
              <w:t>12</w:t>
            </w:r>
            <w:r w:rsidRPr="00607537">
              <w:rPr>
                <w:rFonts w:ascii="Times New Roman" w:hAnsi="Times New Roman"/>
                <w:i/>
                <w:color w:val="000000"/>
                <w:sz w:val="24"/>
                <w:szCs w:val="24"/>
                <w:lang w:eastAsia="ar-SA"/>
              </w:rPr>
              <w:t>.20</w:t>
            </w:r>
            <w:r w:rsidR="007736F7">
              <w:rPr>
                <w:rFonts w:ascii="Times New Roman" w:hAnsi="Times New Roman"/>
                <w:i/>
                <w:color w:val="000000"/>
                <w:sz w:val="24"/>
                <w:szCs w:val="24"/>
                <w:lang w:eastAsia="ar-SA"/>
              </w:rPr>
              <w:t>19</w:t>
            </w:r>
            <w:r w:rsidRPr="00607537">
              <w:rPr>
                <w:rFonts w:ascii="Times New Roman" w:hAnsi="Times New Roman"/>
                <w:i/>
                <w:color w:val="000000"/>
                <w:sz w:val="24"/>
                <w:szCs w:val="24"/>
                <w:lang w:eastAsia="ar-SA"/>
              </w:rPr>
              <w:t xml:space="preserve">г </w:t>
            </w:r>
          </w:p>
          <w:p w:rsidR="00EA76A4" w:rsidRDefault="00607537" w:rsidP="00EA76A4">
            <w:pPr>
              <w:tabs>
                <w:tab w:val="left" w:pos="22"/>
              </w:tabs>
              <w:suppressAutoHyphens/>
              <w:spacing w:after="0" w:line="240" w:lineRule="atLeast"/>
              <w:ind w:left="255" w:right="281"/>
              <w:rPr>
                <w:rStyle w:val="36"/>
                <w:rFonts w:eastAsia="Calibri"/>
                <w:i/>
              </w:rPr>
            </w:pPr>
            <w:r w:rsidRPr="00607537">
              <w:rPr>
                <w:rFonts w:ascii="Times New Roman" w:hAnsi="Times New Roman"/>
                <w:i/>
                <w:color w:val="000000"/>
                <w:sz w:val="24"/>
                <w:szCs w:val="24"/>
                <w:lang w:eastAsia="ar-SA"/>
              </w:rPr>
              <w:t>«</w:t>
            </w:r>
            <w:r w:rsidR="007736F7">
              <w:rPr>
                <w:rStyle w:val="36"/>
                <w:rFonts w:eastAsia="Calibri"/>
                <w:i/>
              </w:rPr>
              <w:t>Об утверждении а</w:t>
            </w:r>
            <w:r w:rsidRPr="00607537">
              <w:rPr>
                <w:rStyle w:val="36"/>
                <w:rFonts w:eastAsia="Calibri"/>
                <w:i/>
              </w:rPr>
              <w:t xml:space="preserve">дминистративного регламента </w:t>
            </w:r>
          </w:p>
          <w:p w:rsidR="00EA76A4" w:rsidRDefault="00607537" w:rsidP="00EA76A4">
            <w:pPr>
              <w:tabs>
                <w:tab w:val="left" w:pos="22"/>
              </w:tabs>
              <w:suppressAutoHyphens/>
              <w:spacing w:after="0" w:line="240" w:lineRule="atLeast"/>
              <w:ind w:left="255" w:right="281"/>
              <w:rPr>
                <w:rStyle w:val="36"/>
                <w:rFonts w:eastAsia="Calibri"/>
                <w:i/>
              </w:rPr>
            </w:pPr>
            <w:r w:rsidRPr="00607537">
              <w:rPr>
                <w:rStyle w:val="36"/>
                <w:rFonts w:eastAsia="Calibri"/>
                <w:i/>
              </w:rPr>
              <w:t xml:space="preserve">администрации </w:t>
            </w:r>
            <w:r w:rsidR="007736F7" w:rsidRPr="007736F7">
              <w:rPr>
                <w:rFonts w:ascii="Times New Roman" w:hAnsi="Times New Roman"/>
                <w:i/>
                <w:sz w:val="24"/>
                <w:szCs w:val="24"/>
                <w:shd w:val="clear" w:color="auto" w:fill="FFFFFF"/>
              </w:rPr>
              <w:t>Иванов</w:t>
            </w:r>
            <w:r w:rsidRPr="00607537">
              <w:rPr>
                <w:rStyle w:val="36"/>
                <w:rFonts w:eastAsia="Calibri"/>
                <w:i/>
              </w:rPr>
              <w:t xml:space="preserve">ского сельского поселения </w:t>
            </w:r>
          </w:p>
          <w:p w:rsidR="00EA76A4" w:rsidRDefault="00607537" w:rsidP="00EA76A4">
            <w:pPr>
              <w:tabs>
                <w:tab w:val="left" w:pos="22"/>
              </w:tabs>
              <w:suppressAutoHyphens/>
              <w:spacing w:after="0" w:line="240" w:lineRule="atLeast"/>
              <w:ind w:left="255" w:right="281"/>
              <w:rPr>
                <w:rStyle w:val="36"/>
                <w:rFonts w:eastAsia="Calibri"/>
                <w:i/>
              </w:rPr>
            </w:pPr>
            <w:r w:rsidRPr="00607537">
              <w:rPr>
                <w:rStyle w:val="36"/>
                <w:rFonts w:eastAsia="Calibri"/>
                <w:i/>
              </w:rPr>
              <w:t xml:space="preserve">Нижнегорского района Республики Крым </w:t>
            </w:r>
          </w:p>
          <w:p w:rsidR="00EA76A4" w:rsidRDefault="00607537" w:rsidP="00EA76A4">
            <w:pPr>
              <w:tabs>
                <w:tab w:val="left" w:pos="22"/>
              </w:tabs>
              <w:suppressAutoHyphens/>
              <w:spacing w:after="0" w:line="240" w:lineRule="atLeast"/>
              <w:ind w:left="255" w:right="281"/>
              <w:rPr>
                <w:rStyle w:val="36"/>
                <w:rFonts w:eastAsia="Calibri"/>
                <w:i/>
              </w:rPr>
            </w:pPr>
            <w:r w:rsidRPr="00607537">
              <w:rPr>
                <w:rStyle w:val="36"/>
                <w:rFonts w:eastAsia="Calibri"/>
                <w:i/>
              </w:rPr>
              <w:t xml:space="preserve">по предоставлению муниципальной услуги </w:t>
            </w:r>
          </w:p>
          <w:p w:rsidR="00607537" w:rsidRPr="00607537" w:rsidRDefault="00607537" w:rsidP="00EA76A4">
            <w:pPr>
              <w:tabs>
                <w:tab w:val="left" w:pos="22"/>
              </w:tabs>
              <w:suppressAutoHyphens/>
              <w:spacing w:after="0" w:line="240" w:lineRule="atLeast"/>
              <w:ind w:left="255" w:right="281"/>
              <w:rPr>
                <w:rFonts w:ascii="Times New Roman" w:hAnsi="Times New Roman"/>
                <w:i/>
                <w:color w:val="000000"/>
                <w:sz w:val="24"/>
                <w:szCs w:val="24"/>
                <w:lang w:eastAsia="ar-SA"/>
              </w:rPr>
            </w:pPr>
            <w:r w:rsidRPr="00607537">
              <w:rPr>
                <w:rStyle w:val="36"/>
                <w:rFonts w:eastAsia="Calibri"/>
                <w:i/>
              </w:rPr>
              <w:t>«</w:t>
            </w:r>
            <w:r w:rsidRPr="00607537">
              <w:rPr>
                <w:rFonts w:ascii="Times New Roman" w:hAnsi="Times New Roman"/>
                <w:bCs/>
                <w:i/>
                <w:sz w:val="24"/>
                <w:szCs w:val="24"/>
              </w:rPr>
              <w:t>Выдача разрешения на проведение земляных работ</w:t>
            </w:r>
            <w:r w:rsidRPr="00607537">
              <w:rPr>
                <w:rFonts w:ascii="Times New Roman" w:hAnsi="Times New Roman"/>
                <w:i/>
                <w:color w:val="000000"/>
                <w:sz w:val="24"/>
                <w:szCs w:val="24"/>
                <w:lang w:eastAsia="ar-SA"/>
              </w:rPr>
              <w:t>»»</w:t>
            </w:r>
          </w:p>
          <w:p w:rsidR="008A72EC" w:rsidRPr="00A40AAB" w:rsidRDefault="008A72EC" w:rsidP="00EA76A4">
            <w:pPr>
              <w:widowControl w:val="0"/>
              <w:autoSpaceDE w:val="0"/>
              <w:autoSpaceDN w:val="0"/>
              <w:adjustRightInd w:val="0"/>
              <w:spacing w:after="0" w:line="240" w:lineRule="auto"/>
              <w:ind w:left="255" w:right="281"/>
              <w:rPr>
                <w:rFonts w:ascii="Times New Roman" w:hAnsi="Times New Roman"/>
                <w:b/>
                <w:sz w:val="16"/>
                <w:szCs w:val="16"/>
                <w:lang w:eastAsia="zh-CN"/>
              </w:rPr>
            </w:pPr>
          </w:p>
        </w:tc>
        <w:tc>
          <w:tcPr>
            <w:tcW w:w="10714" w:type="dxa"/>
          </w:tcPr>
          <w:p w:rsidR="008A72EC" w:rsidRPr="003507F0" w:rsidRDefault="008A72EC" w:rsidP="00EA76A4">
            <w:pPr>
              <w:spacing w:after="0" w:line="240" w:lineRule="auto"/>
              <w:ind w:left="255" w:right="281"/>
              <w:rPr>
                <w:rFonts w:ascii="Times New Roman" w:hAnsi="Times New Roman"/>
                <w:b/>
                <w:spacing w:val="-10"/>
                <w:sz w:val="28"/>
                <w:szCs w:val="28"/>
                <w:lang w:eastAsia="ar-SA"/>
              </w:rPr>
            </w:pPr>
          </w:p>
        </w:tc>
      </w:tr>
    </w:tbl>
    <w:p w:rsidR="004D6011" w:rsidRDefault="005D1419" w:rsidP="00EA76A4">
      <w:pPr>
        <w:suppressAutoHyphens/>
        <w:spacing w:after="0" w:line="240" w:lineRule="atLeast"/>
        <w:ind w:right="281"/>
        <w:jc w:val="both"/>
        <w:rPr>
          <w:rFonts w:ascii="Times New Roman" w:hAnsi="Times New Roman"/>
          <w:color w:val="000000"/>
          <w:sz w:val="28"/>
          <w:szCs w:val="28"/>
          <w:lang w:eastAsia="ar-SA"/>
        </w:rPr>
      </w:pPr>
      <w:r w:rsidRPr="004E37B0">
        <w:rPr>
          <w:rFonts w:ascii="Times New Roman" w:hAnsi="Times New Roman"/>
          <w:color w:val="000000"/>
          <w:sz w:val="28"/>
          <w:szCs w:val="28"/>
          <w:lang w:eastAsia="ar-SA"/>
        </w:rPr>
        <w:tab/>
      </w:r>
      <w:proofErr w:type="gramStart"/>
      <w:r w:rsidR="00A2405F" w:rsidRPr="00A2405F">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Совета Министров Республики Крым от 25 декабря 2018г. № 666 «О внесении изменений в постановление Совета Министров Республики Крым от 07 октября 2014</w:t>
      </w:r>
      <w:proofErr w:type="gramEnd"/>
      <w:r w:rsidR="00A2405F" w:rsidRPr="00A2405F">
        <w:rPr>
          <w:rFonts w:ascii="Times New Roman" w:hAnsi="Times New Roman"/>
          <w:sz w:val="28"/>
          <w:szCs w:val="28"/>
        </w:rPr>
        <w:t xml:space="preserve"> </w:t>
      </w:r>
      <w:proofErr w:type="gramStart"/>
      <w:r w:rsidR="00A2405F" w:rsidRPr="00A2405F">
        <w:rPr>
          <w:rFonts w:ascii="Times New Roman" w:hAnsi="Times New Roman"/>
          <w:sz w:val="28"/>
          <w:szCs w:val="28"/>
        </w:rPr>
        <w:t>года №369», Уставом му</w:t>
      </w:r>
      <w:r w:rsidR="007736F7">
        <w:rPr>
          <w:rFonts w:ascii="Times New Roman" w:hAnsi="Times New Roman"/>
          <w:sz w:val="28"/>
          <w:szCs w:val="28"/>
        </w:rPr>
        <w:t>ниципального образования Иванов</w:t>
      </w:r>
      <w:r w:rsidR="00A2405F" w:rsidRPr="00A2405F">
        <w:rPr>
          <w:rFonts w:ascii="Times New Roman" w:hAnsi="Times New Roman"/>
          <w:sz w:val="28"/>
          <w:szCs w:val="28"/>
        </w:rPr>
        <w:t xml:space="preserve">ское сельское поселение Нижнегорского района Республики Крым, </w:t>
      </w:r>
      <w:r w:rsidR="00A2405F" w:rsidRPr="00A2405F">
        <w:rPr>
          <w:rStyle w:val="36"/>
          <w:rFonts w:eastAsia="Calibri"/>
          <w:sz w:val="28"/>
          <w:szCs w:val="28"/>
        </w:rPr>
        <w:t xml:space="preserve">в целях приведения нормативных актов администрации </w:t>
      </w:r>
      <w:r w:rsidR="007736F7">
        <w:rPr>
          <w:rFonts w:ascii="Times New Roman" w:hAnsi="Times New Roman"/>
          <w:sz w:val="28"/>
          <w:szCs w:val="28"/>
        </w:rPr>
        <w:t>Иванов</w:t>
      </w:r>
      <w:r w:rsidR="00A2405F" w:rsidRPr="00A2405F">
        <w:rPr>
          <w:rStyle w:val="36"/>
          <w:rFonts w:eastAsia="Calibri"/>
          <w:sz w:val="28"/>
          <w:szCs w:val="28"/>
        </w:rPr>
        <w:t>ского сельского поселения Нижнегорского района Республики Крым в соответствие с действующим законодательством, учитывая письмо Министерства Внутренней Политики, Информации и Связи Республики Крым №16/3704/01-32/32 от 03.09.2020г,</w:t>
      </w:r>
      <w:r w:rsidR="008773ED" w:rsidRPr="00A2405F">
        <w:rPr>
          <w:rStyle w:val="36"/>
          <w:rFonts w:eastAsia="Calibri"/>
          <w:sz w:val="28"/>
          <w:szCs w:val="28"/>
        </w:rPr>
        <w:t xml:space="preserve"> </w:t>
      </w:r>
      <w:r w:rsidR="00490121" w:rsidRPr="00A2405F">
        <w:rPr>
          <w:rStyle w:val="36"/>
          <w:rFonts w:eastAsia="Calibri"/>
          <w:sz w:val="28"/>
          <w:szCs w:val="28"/>
        </w:rPr>
        <w:t>в целях приведения нормативных актов в соответствие с действующим законодател</w:t>
      </w:r>
      <w:r w:rsidR="00490121" w:rsidRPr="00A60F64">
        <w:rPr>
          <w:rStyle w:val="36"/>
          <w:rFonts w:eastAsia="Calibri"/>
          <w:sz w:val="28"/>
          <w:szCs w:val="28"/>
        </w:rPr>
        <w:t>ьством</w:t>
      </w:r>
      <w:r w:rsidR="00490121">
        <w:rPr>
          <w:rStyle w:val="36"/>
          <w:rFonts w:eastAsia="Calibri"/>
          <w:sz w:val="28"/>
          <w:szCs w:val="28"/>
        </w:rPr>
        <w:t>,</w:t>
      </w:r>
      <w:r w:rsidR="00490121" w:rsidRPr="006F522A">
        <w:rPr>
          <w:rStyle w:val="36"/>
          <w:rFonts w:eastAsia="Calibri"/>
          <w:sz w:val="28"/>
          <w:szCs w:val="28"/>
        </w:rPr>
        <w:t xml:space="preserve"> </w:t>
      </w:r>
      <w:r w:rsidR="008773ED" w:rsidRPr="006F522A">
        <w:rPr>
          <w:rStyle w:val="36"/>
          <w:rFonts w:eastAsia="Calibri"/>
          <w:sz w:val="28"/>
          <w:szCs w:val="28"/>
        </w:rPr>
        <w:t xml:space="preserve">администрация </w:t>
      </w:r>
      <w:r w:rsidR="007736F7">
        <w:rPr>
          <w:rFonts w:ascii="Times New Roman" w:hAnsi="Times New Roman"/>
          <w:sz w:val="28"/>
          <w:szCs w:val="28"/>
        </w:rPr>
        <w:t>Иванов</w:t>
      </w:r>
      <w:r w:rsidR="008773ED" w:rsidRPr="006F522A">
        <w:rPr>
          <w:rStyle w:val="36"/>
          <w:rFonts w:eastAsia="Calibri"/>
          <w:sz w:val="28"/>
          <w:szCs w:val="28"/>
        </w:rPr>
        <w:t>ского сельского</w:t>
      </w:r>
      <w:proofErr w:type="gramEnd"/>
      <w:r w:rsidR="008773ED" w:rsidRPr="006F522A">
        <w:rPr>
          <w:rStyle w:val="36"/>
          <w:rFonts w:eastAsia="Calibri"/>
          <w:sz w:val="28"/>
          <w:szCs w:val="28"/>
        </w:rPr>
        <w:t xml:space="preserve"> поселения</w:t>
      </w:r>
      <w:r w:rsidR="004C07A8">
        <w:rPr>
          <w:rStyle w:val="36"/>
          <w:rFonts w:eastAsia="Calibri"/>
          <w:sz w:val="28"/>
          <w:szCs w:val="28"/>
        </w:rPr>
        <w:t xml:space="preserve"> Нижнегорского района Республики Крым</w:t>
      </w:r>
      <w:r w:rsidR="006C1BAF" w:rsidRPr="006F522A">
        <w:rPr>
          <w:rFonts w:ascii="Times New Roman" w:hAnsi="Times New Roman"/>
          <w:color w:val="000000"/>
          <w:sz w:val="28"/>
          <w:szCs w:val="28"/>
          <w:lang w:eastAsia="ar-SA"/>
        </w:rPr>
        <w:t xml:space="preserve">  </w:t>
      </w:r>
    </w:p>
    <w:p w:rsidR="007736F7" w:rsidRPr="006F522A" w:rsidRDefault="007736F7" w:rsidP="00EA76A4">
      <w:pPr>
        <w:suppressAutoHyphens/>
        <w:spacing w:after="0" w:line="240" w:lineRule="atLeast"/>
        <w:ind w:right="281"/>
        <w:jc w:val="both"/>
        <w:rPr>
          <w:rFonts w:ascii="Times New Roman" w:hAnsi="Times New Roman"/>
          <w:color w:val="000000"/>
          <w:sz w:val="28"/>
          <w:szCs w:val="28"/>
          <w:lang w:eastAsia="ar-SA"/>
        </w:rPr>
      </w:pPr>
    </w:p>
    <w:p w:rsidR="005D1419" w:rsidRPr="007736F7" w:rsidRDefault="005D1419" w:rsidP="00EA76A4">
      <w:pPr>
        <w:suppressAutoHyphens/>
        <w:spacing w:after="0" w:line="240" w:lineRule="atLeast"/>
        <w:ind w:right="281" w:firstLine="567"/>
        <w:jc w:val="center"/>
        <w:rPr>
          <w:rFonts w:ascii="Times New Roman" w:hAnsi="Times New Roman"/>
          <w:b/>
          <w:color w:val="000000"/>
          <w:sz w:val="28"/>
          <w:szCs w:val="28"/>
          <w:lang w:eastAsia="ar-SA"/>
        </w:rPr>
      </w:pPr>
      <w:r w:rsidRPr="007736F7">
        <w:rPr>
          <w:rFonts w:ascii="Times New Roman" w:hAnsi="Times New Roman"/>
          <w:b/>
          <w:bCs/>
          <w:color w:val="000000"/>
          <w:sz w:val="28"/>
          <w:szCs w:val="28"/>
          <w:lang w:eastAsia="ar-SA"/>
        </w:rPr>
        <w:t>ПОСТАНОВЛЯ</w:t>
      </w:r>
      <w:r w:rsidR="00A35113" w:rsidRPr="007736F7">
        <w:rPr>
          <w:rFonts w:ascii="Times New Roman" w:hAnsi="Times New Roman"/>
          <w:b/>
          <w:bCs/>
          <w:color w:val="000000"/>
          <w:sz w:val="28"/>
          <w:szCs w:val="28"/>
          <w:lang w:eastAsia="ar-SA"/>
        </w:rPr>
        <w:t>ЕТ</w:t>
      </w:r>
      <w:r w:rsidRPr="007736F7">
        <w:rPr>
          <w:rFonts w:ascii="Times New Roman" w:hAnsi="Times New Roman"/>
          <w:b/>
          <w:bCs/>
          <w:color w:val="000000"/>
          <w:sz w:val="28"/>
          <w:szCs w:val="28"/>
          <w:lang w:eastAsia="ar-SA"/>
        </w:rPr>
        <w:t>:</w:t>
      </w:r>
    </w:p>
    <w:p w:rsidR="005D1419" w:rsidRDefault="005D1419" w:rsidP="00EA76A4">
      <w:pPr>
        <w:suppressAutoHyphens/>
        <w:spacing w:after="0" w:line="240" w:lineRule="atLeast"/>
        <w:ind w:right="281"/>
        <w:jc w:val="both"/>
        <w:rPr>
          <w:rFonts w:ascii="Times New Roman" w:hAnsi="Times New Roman"/>
          <w:b/>
          <w:bCs/>
          <w:color w:val="000000"/>
          <w:sz w:val="16"/>
          <w:szCs w:val="16"/>
          <w:lang w:eastAsia="ar-SA"/>
        </w:rPr>
      </w:pPr>
    </w:p>
    <w:p w:rsidR="005D1419" w:rsidRDefault="003507F0" w:rsidP="00EA76A4">
      <w:pPr>
        <w:tabs>
          <w:tab w:val="left" w:pos="22"/>
        </w:tabs>
        <w:suppressAutoHyphens/>
        <w:spacing w:after="0" w:line="240" w:lineRule="atLeast"/>
        <w:ind w:right="281"/>
        <w:jc w:val="both"/>
        <w:rPr>
          <w:rFonts w:ascii="Times New Roman" w:hAnsi="Times New Roman"/>
          <w:color w:val="000000"/>
          <w:sz w:val="28"/>
          <w:szCs w:val="28"/>
          <w:lang w:eastAsia="ar-SA"/>
        </w:rPr>
      </w:pPr>
      <w:r>
        <w:rPr>
          <w:rFonts w:ascii="Times New Roman" w:hAnsi="Times New Roman"/>
          <w:sz w:val="28"/>
          <w:szCs w:val="28"/>
          <w:lang w:eastAsia="ar-SA"/>
        </w:rPr>
        <w:t xml:space="preserve">          </w:t>
      </w:r>
      <w:r w:rsidR="006C1BAF">
        <w:rPr>
          <w:rFonts w:ascii="Times New Roman" w:hAnsi="Times New Roman"/>
          <w:sz w:val="28"/>
          <w:szCs w:val="28"/>
          <w:lang w:eastAsia="ar-SA"/>
        </w:rPr>
        <w:t>1</w:t>
      </w:r>
      <w:r>
        <w:rPr>
          <w:rFonts w:ascii="Times New Roman" w:hAnsi="Times New Roman"/>
          <w:sz w:val="28"/>
          <w:szCs w:val="28"/>
          <w:lang w:eastAsia="ar-SA"/>
        </w:rPr>
        <w:t xml:space="preserve">. </w:t>
      </w:r>
      <w:r w:rsidR="0010399E" w:rsidRPr="0010399E">
        <w:rPr>
          <w:rFonts w:ascii="Times New Roman" w:hAnsi="Times New Roman"/>
          <w:sz w:val="28"/>
          <w:szCs w:val="28"/>
        </w:rPr>
        <w:t xml:space="preserve">Внести следующие изменения </w:t>
      </w:r>
      <w:r w:rsidR="007736F7">
        <w:rPr>
          <w:rFonts w:ascii="Times New Roman" w:hAnsi="Times New Roman"/>
          <w:color w:val="000000"/>
          <w:sz w:val="28"/>
          <w:szCs w:val="28"/>
          <w:lang w:eastAsia="ar-SA"/>
        </w:rPr>
        <w:t>в постановление а</w:t>
      </w:r>
      <w:r w:rsidR="00E63025">
        <w:rPr>
          <w:rFonts w:ascii="Times New Roman" w:hAnsi="Times New Roman"/>
          <w:color w:val="000000"/>
          <w:sz w:val="28"/>
          <w:szCs w:val="28"/>
          <w:lang w:eastAsia="ar-SA"/>
        </w:rPr>
        <w:t xml:space="preserve">дминистрации </w:t>
      </w:r>
      <w:r w:rsidR="007736F7" w:rsidRPr="007736F7">
        <w:rPr>
          <w:rFonts w:ascii="Times New Roman" w:hAnsi="Times New Roman"/>
          <w:color w:val="000000"/>
          <w:sz w:val="28"/>
          <w:szCs w:val="28"/>
          <w:lang w:eastAsia="ar-SA"/>
        </w:rPr>
        <w:t>Иванов</w:t>
      </w:r>
      <w:r w:rsidR="00E63025">
        <w:rPr>
          <w:rFonts w:ascii="Times New Roman" w:hAnsi="Times New Roman"/>
          <w:color w:val="000000"/>
          <w:sz w:val="28"/>
          <w:szCs w:val="28"/>
          <w:lang w:eastAsia="ar-SA"/>
        </w:rPr>
        <w:t>ского сельского поселения Нижнегорского района Республики Крым №</w:t>
      </w:r>
      <w:r w:rsidR="007736F7">
        <w:rPr>
          <w:rFonts w:ascii="Times New Roman" w:hAnsi="Times New Roman"/>
          <w:color w:val="000000"/>
          <w:sz w:val="28"/>
          <w:szCs w:val="28"/>
          <w:lang w:eastAsia="ar-SA"/>
        </w:rPr>
        <w:t>164</w:t>
      </w:r>
      <w:r w:rsidR="00E63025">
        <w:rPr>
          <w:rFonts w:ascii="Times New Roman" w:hAnsi="Times New Roman"/>
          <w:color w:val="000000"/>
          <w:sz w:val="28"/>
          <w:szCs w:val="28"/>
          <w:lang w:eastAsia="ar-SA"/>
        </w:rPr>
        <w:t xml:space="preserve"> от </w:t>
      </w:r>
      <w:r w:rsidR="007736F7">
        <w:rPr>
          <w:rFonts w:ascii="Times New Roman" w:hAnsi="Times New Roman"/>
          <w:color w:val="000000"/>
          <w:sz w:val="28"/>
          <w:szCs w:val="28"/>
          <w:lang w:eastAsia="ar-SA"/>
        </w:rPr>
        <w:t>30</w:t>
      </w:r>
      <w:r w:rsidR="00E63025">
        <w:rPr>
          <w:rFonts w:ascii="Times New Roman" w:hAnsi="Times New Roman"/>
          <w:color w:val="000000"/>
          <w:sz w:val="28"/>
          <w:szCs w:val="28"/>
          <w:lang w:eastAsia="ar-SA"/>
        </w:rPr>
        <w:t>.</w:t>
      </w:r>
      <w:r w:rsidR="007736F7">
        <w:rPr>
          <w:rFonts w:ascii="Times New Roman" w:hAnsi="Times New Roman"/>
          <w:color w:val="000000"/>
          <w:sz w:val="28"/>
          <w:szCs w:val="28"/>
          <w:lang w:eastAsia="ar-SA"/>
        </w:rPr>
        <w:t>12</w:t>
      </w:r>
      <w:r w:rsidR="00E63025">
        <w:rPr>
          <w:rFonts w:ascii="Times New Roman" w:hAnsi="Times New Roman"/>
          <w:color w:val="000000"/>
          <w:sz w:val="28"/>
          <w:szCs w:val="28"/>
          <w:lang w:eastAsia="ar-SA"/>
        </w:rPr>
        <w:t>.20</w:t>
      </w:r>
      <w:r w:rsidR="007736F7">
        <w:rPr>
          <w:rFonts w:ascii="Times New Roman" w:hAnsi="Times New Roman"/>
          <w:color w:val="000000"/>
          <w:sz w:val="28"/>
          <w:szCs w:val="28"/>
          <w:lang w:eastAsia="ar-SA"/>
        </w:rPr>
        <w:t>19</w:t>
      </w:r>
      <w:r w:rsidR="00E63025">
        <w:rPr>
          <w:rFonts w:ascii="Times New Roman" w:hAnsi="Times New Roman"/>
          <w:color w:val="000000"/>
          <w:sz w:val="28"/>
          <w:szCs w:val="28"/>
          <w:lang w:eastAsia="ar-SA"/>
        </w:rPr>
        <w:t xml:space="preserve">г </w:t>
      </w:r>
      <w:r w:rsidR="00E63025" w:rsidRPr="008773ED">
        <w:rPr>
          <w:rFonts w:ascii="Times New Roman" w:hAnsi="Times New Roman"/>
          <w:color w:val="000000"/>
          <w:sz w:val="28"/>
          <w:szCs w:val="28"/>
          <w:lang w:eastAsia="ar-SA"/>
        </w:rPr>
        <w:t>«</w:t>
      </w:r>
      <w:r w:rsidR="00E63025" w:rsidRPr="008773ED">
        <w:rPr>
          <w:rStyle w:val="36"/>
          <w:rFonts w:eastAsia="Calibri"/>
          <w:sz w:val="28"/>
          <w:szCs w:val="28"/>
        </w:rPr>
        <w:t xml:space="preserve">Об утверждении Административного </w:t>
      </w:r>
      <w:proofErr w:type="gramStart"/>
      <w:r w:rsidR="00E63025" w:rsidRPr="008773ED">
        <w:rPr>
          <w:rStyle w:val="36"/>
          <w:rFonts w:eastAsia="Calibri"/>
          <w:sz w:val="28"/>
          <w:szCs w:val="28"/>
        </w:rPr>
        <w:t xml:space="preserve">регламента администрации </w:t>
      </w:r>
      <w:r w:rsidR="007736F7" w:rsidRPr="007736F7">
        <w:rPr>
          <w:rFonts w:ascii="Times New Roman" w:hAnsi="Times New Roman"/>
          <w:sz w:val="28"/>
          <w:szCs w:val="28"/>
          <w:shd w:val="clear" w:color="auto" w:fill="FFFFFF"/>
        </w:rPr>
        <w:t>Иванов</w:t>
      </w:r>
      <w:r w:rsidR="00E63025" w:rsidRPr="008773ED">
        <w:rPr>
          <w:rStyle w:val="36"/>
          <w:rFonts w:eastAsia="Calibri"/>
          <w:sz w:val="28"/>
          <w:szCs w:val="28"/>
        </w:rPr>
        <w:t>ского сельского поселения Нижнегорского района Республики</w:t>
      </w:r>
      <w:proofErr w:type="gramEnd"/>
      <w:r w:rsidR="00E63025" w:rsidRPr="008773ED">
        <w:rPr>
          <w:rStyle w:val="36"/>
          <w:rFonts w:eastAsia="Calibri"/>
          <w:sz w:val="28"/>
          <w:szCs w:val="28"/>
        </w:rPr>
        <w:t xml:space="preserve"> Крым по </w:t>
      </w:r>
      <w:r w:rsidR="00E63025" w:rsidRPr="008773ED">
        <w:rPr>
          <w:rStyle w:val="36"/>
          <w:rFonts w:eastAsia="Calibri"/>
          <w:sz w:val="28"/>
          <w:szCs w:val="28"/>
        </w:rPr>
        <w:lastRenderedPageBreak/>
        <w:t>предоставлению муниципальной услуги «</w:t>
      </w:r>
      <w:r w:rsidR="00E63025">
        <w:rPr>
          <w:rFonts w:ascii="Times New Roman" w:hAnsi="Times New Roman"/>
          <w:bCs/>
          <w:sz w:val="28"/>
          <w:szCs w:val="28"/>
        </w:rPr>
        <w:t>Выдача разрешения на проведение земляных работ</w:t>
      </w:r>
      <w:r w:rsidR="00E63025" w:rsidRPr="008773ED">
        <w:rPr>
          <w:rFonts w:ascii="Times New Roman" w:hAnsi="Times New Roman"/>
          <w:color w:val="000000"/>
          <w:sz w:val="28"/>
          <w:szCs w:val="28"/>
          <w:lang w:eastAsia="ar-SA"/>
        </w:rPr>
        <w:t>»</w:t>
      </w:r>
      <w:r w:rsidR="00E63025">
        <w:rPr>
          <w:rFonts w:ascii="Times New Roman" w:hAnsi="Times New Roman"/>
          <w:color w:val="000000"/>
          <w:sz w:val="28"/>
          <w:szCs w:val="28"/>
          <w:lang w:eastAsia="ar-SA"/>
        </w:rPr>
        <w:t>»</w:t>
      </w:r>
      <w:r w:rsidR="0048769C">
        <w:rPr>
          <w:rFonts w:ascii="Times New Roman" w:hAnsi="Times New Roman"/>
          <w:color w:val="000000"/>
          <w:sz w:val="28"/>
          <w:szCs w:val="28"/>
          <w:lang w:eastAsia="ar-SA"/>
        </w:rPr>
        <w:t xml:space="preserve"> (далее регламент)</w:t>
      </w:r>
      <w:r w:rsidR="008A3639">
        <w:rPr>
          <w:rFonts w:ascii="Times New Roman" w:hAnsi="Times New Roman"/>
          <w:color w:val="000000"/>
          <w:sz w:val="28"/>
          <w:szCs w:val="28"/>
          <w:lang w:eastAsia="ar-SA"/>
        </w:rPr>
        <w:t>:</w:t>
      </w:r>
      <w:r w:rsidR="00E63025">
        <w:rPr>
          <w:rFonts w:ascii="Times New Roman" w:hAnsi="Times New Roman"/>
          <w:color w:val="000000"/>
          <w:sz w:val="28"/>
          <w:szCs w:val="28"/>
          <w:lang w:eastAsia="ar-SA"/>
        </w:rPr>
        <w:t xml:space="preserve"> </w:t>
      </w:r>
    </w:p>
    <w:p w:rsidR="009A673C" w:rsidRDefault="00B36734" w:rsidP="00EA76A4">
      <w:pPr>
        <w:tabs>
          <w:tab w:val="left" w:pos="22"/>
        </w:tabs>
        <w:suppressAutoHyphens/>
        <w:spacing w:after="0" w:line="240" w:lineRule="atLeast"/>
        <w:ind w:right="281" w:firstLine="567"/>
        <w:jc w:val="both"/>
        <w:rPr>
          <w:rFonts w:ascii="Times New Roman" w:hAnsi="Times New Roman"/>
          <w:sz w:val="28"/>
          <w:szCs w:val="28"/>
          <w:lang w:eastAsia="ar-SA"/>
        </w:rPr>
      </w:pPr>
      <w:r w:rsidRPr="00625334">
        <w:rPr>
          <w:rFonts w:ascii="Times New Roman" w:hAnsi="Times New Roman"/>
          <w:b/>
          <w:bCs/>
          <w:sz w:val="28"/>
          <w:szCs w:val="28"/>
          <w:lang w:eastAsia="ar-SA"/>
        </w:rPr>
        <w:t>1)</w:t>
      </w:r>
      <w:r>
        <w:rPr>
          <w:rFonts w:ascii="Times New Roman" w:hAnsi="Times New Roman"/>
          <w:sz w:val="28"/>
          <w:szCs w:val="28"/>
          <w:lang w:eastAsia="ar-SA"/>
        </w:rPr>
        <w:t xml:space="preserve"> </w:t>
      </w:r>
      <w:r w:rsidR="0048769C">
        <w:rPr>
          <w:rFonts w:ascii="Times New Roman" w:hAnsi="Times New Roman"/>
          <w:sz w:val="28"/>
          <w:szCs w:val="28"/>
          <w:lang w:eastAsia="ar-SA"/>
        </w:rPr>
        <w:t xml:space="preserve">подпункт </w:t>
      </w:r>
      <w:r w:rsidR="00E63025">
        <w:rPr>
          <w:rFonts w:ascii="Times New Roman" w:hAnsi="Times New Roman"/>
          <w:sz w:val="28"/>
          <w:szCs w:val="28"/>
          <w:lang w:eastAsia="ar-SA"/>
        </w:rPr>
        <w:t>5</w:t>
      </w:r>
      <w:r w:rsidR="0048769C">
        <w:rPr>
          <w:rFonts w:ascii="Times New Roman" w:hAnsi="Times New Roman"/>
          <w:sz w:val="28"/>
          <w:szCs w:val="28"/>
          <w:lang w:eastAsia="ar-SA"/>
        </w:rPr>
        <w:t xml:space="preserve">.1. пункта </w:t>
      </w:r>
      <w:r w:rsidR="00E63025">
        <w:rPr>
          <w:rFonts w:ascii="Times New Roman" w:hAnsi="Times New Roman"/>
          <w:sz w:val="28"/>
          <w:szCs w:val="28"/>
          <w:lang w:eastAsia="ar-SA"/>
        </w:rPr>
        <w:t>5</w:t>
      </w:r>
      <w:r w:rsidR="0048769C">
        <w:rPr>
          <w:rFonts w:ascii="Times New Roman" w:hAnsi="Times New Roman"/>
          <w:sz w:val="28"/>
          <w:szCs w:val="28"/>
          <w:lang w:eastAsia="ar-SA"/>
        </w:rPr>
        <w:t xml:space="preserve">. Раздела </w:t>
      </w:r>
      <w:r w:rsidR="0048769C">
        <w:rPr>
          <w:rFonts w:ascii="Times New Roman" w:hAnsi="Times New Roman"/>
          <w:sz w:val="28"/>
          <w:szCs w:val="28"/>
          <w:lang w:val="en-US" w:eastAsia="ar-SA"/>
        </w:rPr>
        <w:t>II</w:t>
      </w:r>
      <w:r w:rsidR="0048769C" w:rsidRPr="0048769C">
        <w:rPr>
          <w:rFonts w:ascii="Times New Roman" w:hAnsi="Times New Roman"/>
          <w:sz w:val="28"/>
          <w:szCs w:val="28"/>
          <w:lang w:eastAsia="ar-SA"/>
        </w:rPr>
        <w:t>.</w:t>
      </w:r>
      <w:r w:rsidR="0048769C">
        <w:rPr>
          <w:rFonts w:ascii="Times New Roman" w:hAnsi="Times New Roman"/>
          <w:sz w:val="28"/>
          <w:szCs w:val="28"/>
          <w:lang w:eastAsia="ar-SA"/>
        </w:rPr>
        <w:t xml:space="preserve"> Регламента </w:t>
      </w:r>
      <w:r w:rsidR="009A673C">
        <w:rPr>
          <w:rFonts w:ascii="Times New Roman" w:hAnsi="Times New Roman"/>
          <w:sz w:val="28"/>
          <w:szCs w:val="28"/>
          <w:lang w:eastAsia="ar-SA"/>
        </w:rPr>
        <w:t>изложить в новой редакции:</w:t>
      </w:r>
    </w:p>
    <w:p w:rsidR="0059026E" w:rsidRPr="0059026E" w:rsidRDefault="00EC221D" w:rsidP="00EA76A4">
      <w:pPr>
        <w:pStyle w:val="a4"/>
        <w:ind w:right="281" w:firstLine="567"/>
        <w:jc w:val="both"/>
        <w:rPr>
          <w:rFonts w:ascii="Times New Roman" w:hAnsi="Times New Roman"/>
          <w:sz w:val="28"/>
          <w:szCs w:val="28"/>
        </w:rPr>
      </w:pPr>
      <w:r w:rsidRPr="0059026E">
        <w:rPr>
          <w:rFonts w:ascii="Times New Roman" w:hAnsi="Times New Roman"/>
          <w:sz w:val="28"/>
          <w:szCs w:val="28"/>
          <w:lang w:eastAsia="ar-SA"/>
        </w:rPr>
        <w:t>«</w:t>
      </w:r>
      <w:r w:rsidR="0059026E" w:rsidRPr="0059026E">
        <w:rPr>
          <w:rFonts w:ascii="Times New Roman" w:hAnsi="Times New Roman"/>
          <w:sz w:val="28"/>
          <w:szCs w:val="28"/>
        </w:rPr>
        <w:t xml:space="preserve">5.1. Муниципальную услугу предоставляет администрация </w:t>
      </w:r>
      <w:r w:rsidR="007736F7">
        <w:rPr>
          <w:rFonts w:ascii="Times New Roman" w:hAnsi="Times New Roman"/>
          <w:sz w:val="28"/>
          <w:szCs w:val="28"/>
        </w:rPr>
        <w:t>Иванов</w:t>
      </w:r>
      <w:r w:rsidR="0059026E" w:rsidRPr="0059026E">
        <w:rPr>
          <w:rFonts w:ascii="Times New Roman" w:hAnsi="Times New Roman"/>
          <w:sz w:val="28"/>
          <w:szCs w:val="28"/>
        </w:rPr>
        <w:t xml:space="preserve">ского сельского поселения Нижнегорского района Республики Крым. </w:t>
      </w:r>
    </w:p>
    <w:p w:rsidR="0059026E" w:rsidRPr="0059026E" w:rsidRDefault="0059026E" w:rsidP="00EA76A4">
      <w:pPr>
        <w:pStyle w:val="a4"/>
        <w:ind w:right="281" w:firstLine="567"/>
        <w:jc w:val="both"/>
        <w:rPr>
          <w:rFonts w:ascii="Times New Roman" w:hAnsi="Times New Roman"/>
          <w:sz w:val="28"/>
          <w:szCs w:val="28"/>
        </w:rPr>
      </w:pPr>
      <w:r w:rsidRPr="0059026E">
        <w:rPr>
          <w:rFonts w:ascii="Times New Roman" w:hAnsi="Times New Roman"/>
          <w:sz w:val="28"/>
          <w:szCs w:val="28"/>
        </w:rPr>
        <w:t>При предоставлении муниципальной услуги Орган взаимодействует с:</w:t>
      </w:r>
    </w:p>
    <w:p w:rsidR="0059026E" w:rsidRPr="0059026E" w:rsidRDefault="0059026E" w:rsidP="00EA76A4">
      <w:pPr>
        <w:pStyle w:val="a4"/>
        <w:ind w:right="281" w:firstLine="567"/>
        <w:jc w:val="both"/>
        <w:rPr>
          <w:rFonts w:ascii="Times New Roman" w:hAnsi="Times New Roman"/>
          <w:i/>
          <w:sz w:val="28"/>
          <w:szCs w:val="28"/>
        </w:rPr>
      </w:pPr>
      <w:r w:rsidRPr="0059026E">
        <w:rPr>
          <w:rFonts w:ascii="Times New Roman" w:hAnsi="Times New Roman"/>
          <w:sz w:val="28"/>
          <w:szCs w:val="28"/>
        </w:rPr>
        <w:t>Межрайонная ИФНС России №1 по Республике Крым;</w:t>
      </w:r>
    </w:p>
    <w:p w:rsidR="0059026E" w:rsidRPr="0059026E" w:rsidRDefault="0059026E" w:rsidP="00EA76A4">
      <w:pPr>
        <w:pStyle w:val="a4"/>
        <w:ind w:right="281" w:firstLine="567"/>
        <w:jc w:val="both"/>
        <w:rPr>
          <w:rFonts w:ascii="Times New Roman" w:hAnsi="Times New Roman"/>
          <w:sz w:val="28"/>
          <w:szCs w:val="28"/>
        </w:rPr>
      </w:pPr>
      <w:r w:rsidRPr="0059026E">
        <w:rPr>
          <w:rFonts w:ascii="Times New Roman" w:hAnsi="Times New Roman"/>
          <w:sz w:val="28"/>
          <w:szCs w:val="28"/>
        </w:rPr>
        <w:t>Государственным комитетом по государственной регистрации и кадастру Республики Крым (Нижнегорский районный отдел);</w:t>
      </w:r>
    </w:p>
    <w:p w:rsidR="0059026E" w:rsidRPr="0059026E" w:rsidRDefault="0059026E" w:rsidP="00EA76A4">
      <w:pPr>
        <w:pStyle w:val="a4"/>
        <w:ind w:right="281" w:firstLine="567"/>
        <w:jc w:val="both"/>
        <w:rPr>
          <w:rFonts w:ascii="Times New Roman" w:hAnsi="Times New Roman"/>
          <w:sz w:val="28"/>
          <w:szCs w:val="28"/>
        </w:rPr>
      </w:pPr>
      <w:r w:rsidRPr="0059026E">
        <w:rPr>
          <w:rFonts w:ascii="Times New Roman" w:hAnsi="Times New Roman"/>
          <w:sz w:val="28"/>
          <w:szCs w:val="28"/>
        </w:rPr>
        <w:t>Министерство строительства и архитектуры Республики Крым;</w:t>
      </w:r>
    </w:p>
    <w:p w:rsidR="0059026E" w:rsidRPr="0059026E" w:rsidRDefault="0059026E" w:rsidP="00EA76A4">
      <w:pPr>
        <w:pStyle w:val="a4"/>
        <w:ind w:right="281" w:firstLine="567"/>
        <w:jc w:val="both"/>
        <w:rPr>
          <w:rFonts w:ascii="Times New Roman" w:hAnsi="Times New Roman"/>
          <w:sz w:val="28"/>
          <w:szCs w:val="28"/>
        </w:rPr>
      </w:pPr>
      <w:r w:rsidRPr="0059026E">
        <w:rPr>
          <w:rFonts w:ascii="Times New Roman" w:hAnsi="Times New Roman"/>
          <w:sz w:val="28"/>
          <w:szCs w:val="28"/>
        </w:rPr>
        <w:t>Министерство имущественных и земельных отношений Республики Крым;</w:t>
      </w:r>
    </w:p>
    <w:p w:rsidR="0059026E" w:rsidRPr="0059026E" w:rsidRDefault="00CA6C0B" w:rsidP="00EA76A4">
      <w:pPr>
        <w:pStyle w:val="a4"/>
        <w:ind w:right="281" w:firstLine="567"/>
        <w:jc w:val="both"/>
        <w:rPr>
          <w:rFonts w:ascii="Times New Roman" w:hAnsi="Times New Roman"/>
          <w:sz w:val="28"/>
          <w:szCs w:val="28"/>
        </w:rPr>
      </w:pPr>
      <w:r w:rsidRPr="007719B8">
        <w:rPr>
          <w:rFonts w:ascii="Times New Roman" w:hAnsi="Times New Roman"/>
          <w:sz w:val="28"/>
          <w:szCs w:val="28"/>
        </w:rPr>
        <w:t xml:space="preserve">Министерство жилищной политики и государственного </w:t>
      </w:r>
      <w:r w:rsidR="00C93933">
        <w:rPr>
          <w:rFonts w:ascii="Times New Roman" w:hAnsi="Times New Roman"/>
          <w:sz w:val="28"/>
          <w:szCs w:val="28"/>
        </w:rPr>
        <w:t xml:space="preserve">строительного </w:t>
      </w:r>
      <w:r w:rsidRPr="007719B8">
        <w:rPr>
          <w:rFonts w:ascii="Times New Roman" w:hAnsi="Times New Roman"/>
          <w:sz w:val="28"/>
          <w:szCs w:val="28"/>
        </w:rPr>
        <w:t>надзора Республики Крым</w:t>
      </w:r>
      <w:r w:rsidR="0059026E" w:rsidRPr="0059026E">
        <w:rPr>
          <w:rFonts w:ascii="Times New Roman" w:hAnsi="Times New Roman"/>
          <w:sz w:val="28"/>
          <w:szCs w:val="28"/>
        </w:rPr>
        <w:t>;</w:t>
      </w:r>
      <w:r>
        <w:rPr>
          <w:rFonts w:ascii="Times New Roman" w:hAnsi="Times New Roman"/>
          <w:sz w:val="28"/>
          <w:szCs w:val="28"/>
        </w:rPr>
        <w:t xml:space="preserve"> </w:t>
      </w:r>
    </w:p>
    <w:p w:rsidR="0059026E" w:rsidRPr="0059026E" w:rsidRDefault="0059026E" w:rsidP="00EA76A4">
      <w:pPr>
        <w:pStyle w:val="a4"/>
        <w:ind w:right="281" w:firstLine="567"/>
        <w:jc w:val="both"/>
        <w:rPr>
          <w:rFonts w:ascii="Times New Roman" w:hAnsi="Times New Roman"/>
          <w:sz w:val="28"/>
          <w:szCs w:val="28"/>
          <w:lang w:eastAsia="ar-SA"/>
        </w:rPr>
      </w:pPr>
      <w:r w:rsidRPr="0059026E">
        <w:rPr>
          <w:rFonts w:ascii="Times New Roman" w:hAnsi="Times New Roman"/>
          <w:sz w:val="28"/>
          <w:szCs w:val="28"/>
        </w:rPr>
        <w:t>Министерство культуры Республики Крым.</w:t>
      </w:r>
    </w:p>
    <w:p w:rsidR="00F22A12" w:rsidRPr="00F83172" w:rsidRDefault="00F22A12" w:rsidP="00EA76A4">
      <w:pPr>
        <w:pStyle w:val="a4"/>
        <w:ind w:right="281" w:firstLine="567"/>
        <w:jc w:val="both"/>
        <w:rPr>
          <w:rFonts w:ascii="Times New Roman" w:hAnsi="Times New Roman"/>
          <w:sz w:val="28"/>
          <w:szCs w:val="28"/>
          <w:lang w:eastAsia="ar-SA"/>
        </w:rPr>
      </w:pPr>
      <w:r w:rsidRPr="00F83172">
        <w:rPr>
          <w:rFonts w:ascii="Times New Roman" w:hAnsi="Times New Roman"/>
          <w:b/>
          <w:bCs/>
          <w:sz w:val="28"/>
          <w:szCs w:val="28"/>
          <w:lang w:eastAsia="ar-SA"/>
        </w:rPr>
        <w:t>2)</w:t>
      </w:r>
      <w:r w:rsidRPr="00F83172">
        <w:rPr>
          <w:rFonts w:ascii="Times New Roman" w:hAnsi="Times New Roman"/>
          <w:sz w:val="28"/>
          <w:szCs w:val="28"/>
          <w:lang w:eastAsia="ar-SA"/>
        </w:rPr>
        <w:t xml:space="preserve"> подпункт 10.1. пункта 10</w:t>
      </w:r>
      <w:r w:rsidR="00707EDD" w:rsidRPr="00F83172">
        <w:rPr>
          <w:rFonts w:ascii="Times New Roman" w:hAnsi="Times New Roman"/>
          <w:sz w:val="28"/>
          <w:szCs w:val="28"/>
          <w:lang w:eastAsia="ar-SA"/>
        </w:rPr>
        <w:t xml:space="preserve">. Раздела </w:t>
      </w:r>
      <w:r w:rsidR="00707EDD" w:rsidRPr="00F83172">
        <w:rPr>
          <w:rFonts w:ascii="Times New Roman" w:hAnsi="Times New Roman"/>
          <w:sz w:val="28"/>
          <w:szCs w:val="28"/>
          <w:lang w:val="en-US" w:eastAsia="ar-SA"/>
        </w:rPr>
        <w:t>II</w:t>
      </w:r>
      <w:r w:rsidR="00707EDD" w:rsidRPr="00F83172">
        <w:rPr>
          <w:rFonts w:ascii="Times New Roman" w:hAnsi="Times New Roman"/>
          <w:sz w:val="28"/>
          <w:szCs w:val="28"/>
          <w:lang w:eastAsia="ar-SA"/>
        </w:rPr>
        <w:t>. Регламента изложить в новой редакции:</w:t>
      </w:r>
    </w:p>
    <w:p w:rsidR="00F83172" w:rsidRPr="00F83172" w:rsidRDefault="00F83172" w:rsidP="00EA76A4">
      <w:pPr>
        <w:suppressLineNumbers/>
        <w:autoSpaceDE w:val="0"/>
        <w:autoSpaceDN w:val="0"/>
        <w:adjustRightInd w:val="0"/>
        <w:spacing w:after="0"/>
        <w:ind w:right="281" w:firstLine="567"/>
        <w:jc w:val="both"/>
        <w:rPr>
          <w:rFonts w:ascii="Times New Roman" w:hAnsi="Times New Roman"/>
          <w:sz w:val="28"/>
          <w:szCs w:val="28"/>
        </w:rPr>
      </w:pPr>
      <w:r w:rsidRPr="00F83172">
        <w:rPr>
          <w:rFonts w:ascii="Times New Roman" w:hAnsi="Times New Roman"/>
          <w:sz w:val="28"/>
          <w:szCs w:val="28"/>
          <w:lang w:eastAsia="ar-SA"/>
        </w:rPr>
        <w:t>«</w:t>
      </w:r>
      <w:r w:rsidRPr="00F83172">
        <w:rPr>
          <w:rFonts w:ascii="Times New Roman" w:hAnsi="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83172" w:rsidRPr="00F83172" w:rsidRDefault="00F83172" w:rsidP="00EA76A4">
      <w:pPr>
        <w:pStyle w:val="a4"/>
        <w:ind w:right="281" w:firstLine="567"/>
        <w:jc w:val="both"/>
        <w:rPr>
          <w:rFonts w:ascii="Times New Roman" w:hAnsi="Times New Roman"/>
          <w:i/>
          <w:sz w:val="28"/>
          <w:szCs w:val="28"/>
        </w:rPr>
      </w:pPr>
      <w:r w:rsidRPr="00F83172">
        <w:rPr>
          <w:rFonts w:ascii="Times New Roman" w:hAnsi="Times New Roman"/>
          <w:sz w:val="28"/>
          <w:szCs w:val="28"/>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F83172" w:rsidRPr="00F83172" w:rsidRDefault="00F83172" w:rsidP="00EA76A4">
      <w:pPr>
        <w:pStyle w:val="a4"/>
        <w:ind w:right="281" w:firstLine="567"/>
        <w:jc w:val="both"/>
        <w:rPr>
          <w:rFonts w:ascii="Times New Roman" w:hAnsi="Times New Roman"/>
          <w:sz w:val="28"/>
          <w:szCs w:val="28"/>
        </w:rPr>
      </w:pPr>
      <w:r w:rsidRPr="00F83172">
        <w:rPr>
          <w:rFonts w:ascii="Times New Roman" w:hAnsi="Times New Roman"/>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 Республике Крым Республике Крым;</w:t>
      </w:r>
    </w:p>
    <w:p w:rsidR="00F83172" w:rsidRPr="00F83172" w:rsidRDefault="00F83172" w:rsidP="00EA76A4">
      <w:pPr>
        <w:pStyle w:val="a4"/>
        <w:ind w:right="281" w:firstLine="567"/>
        <w:jc w:val="both"/>
        <w:rPr>
          <w:rFonts w:ascii="Times New Roman" w:hAnsi="Times New Roman"/>
          <w:sz w:val="28"/>
          <w:szCs w:val="28"/>
        </w:rPr>
      </w:pPr>
      <w:r w:rsidRPr="00F83172">
        <w:rPr>
          <w:rFonts w:ascii="Times New Roman" w:hAnsi="Times New Roman"/>
          <w:sz w:val="28"/>
          <w:szCs w:val="28"/>
        </w:rPr>
        <w:t xml:space="preserve">3) Правоустанавливающие документы на земельный участок и (или) объекты недвижимости, (Государственного комитета по государственной регистрации и кадастру (Нижнегорский районный отдел)) (для определения правообладателя объекта и проверки полномочий); </w:t>
      </w:r>
    </w:p>
    <w:p w:rsidR="00F83172" w:rsidRPr="00F83172" w:rsidRDefault="00F83172" w:rsidP="00EA76A4">
      <w:pPr>
        <w:pStyle w:val="a4"/>
        <w:ind w:right="281" w:firstLine="567"/>
        <w:jc w:val="both"/>
        <w:rPr>
          <w:rFonts w:ascii="Times New Roman" w:hAnsi="Times New Roman"/>
          <w:sz w:val="28"/>
          <w:szCs w:val="28"/>
        </w:rPr>
      </w:pPr>
      <w:r w:rsidRPr="00F83172">
        <w:rPr>
          <w:rFonts w:ascii="Times New Roman" w:hAnsi="Times New Roman"/>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 кадастру (Нижнегорский районный отдел) или органы местного самоуправления) (для определения правообладателя коммуникаций и проверки полномочий); </w:t>
      </w:r>
    </w:p>
    <w:p w:rsidR="00F83172" w:rsidRPr="00F83172" w:rsidRDefault="00F83172" w:rsidP="00EA76A4">
      <w:pPr>
        <w:pStyle w:val="111"/>
        <w:numPr>
          <w:ilvl w:val="0"/>
          <w:numId w:val="0"/>
        </w:numPr>
        <w:spacing w:line="240" w:lineRule="auto"/>
        <w:ind w:right="281" w:firstLine="567"/>
      </w:pPr>
      <w:r w:rsidRPr="00F83172">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F83172" w:rsidRPr="00F83172" w:rsidRDefault="00F83172" w:rsidP="00EA76A4">
      <w:pPr>
        <w:pStyle w:val="111"/>
        <w:numPr>
          <w:ilvl w:val="0"/>
          <w:numId w:val="0"/>
        </w:numPr>
        <w:spacing w:line="240" w:lineRule="auto"/>
        <w:ind w:right="281" w:firstLine="567"/>
      </w:pPr>
      <w:r w:rsidRPr="00F83172">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w:t>
      </w:r>
      <w:bookmarkStart w:id="0" w:name="_Hlk85706675"/>
      <w:r w:rsidRPr="007719B8">
        <w:t xml:space="preserve">Министерство жилищной политики и государственного </w:t>
      </w:r>
      <w:r w:rsidR="00C93933">
        <w:t xml:space="preserve">строительного </w:t>
      </w:r>
      <w:r w:rsidRPr="007719B8">
        <w:t>надзора Республики Крым</w:t>
      </w:r>
      <w:bookmarkEnd w:id="0"/>
      <w:r w:rsidRPr="00F83172">
        <w:t>);</w:t>
      </w:r>
      <w:r>
        <w:t xml:space="preserve"> </w:t>
      </w:r>
    </w:p>
    <w:p w:rsidR="00F83172" w:rsidRPr="00F83172" w:rsidRDefault="00F83172" w:rsidP="00EA76A4">
      <w:pPr>
        <w:pStyle w:val="111"/>
        <w:numPr>
          <w:ilvl w:val="0"/>
          <w:numId w:val="0"/>
        </w:numPr>
        <w:spacing w:line="240" w:lineRule="auto"/>
        <w:ind w:right="281" w:firstLine="567"/>
      </w:pPr>
      <w:r w:rsidRPr="00F83172">
        <w:t xml:space="preserve">7) Документация по планировке территории (в случае необходимости разработки данной документации в соответствии с Градостроительным кодексом </w:t>
      </w:r>
      <w:r w:rsidRPr="00F83172">
        <w:lastRenderedPageBreak/>
        <w:t>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CA6C0B" w:rsidRPr="00F83172" w:rsidRDefault="00F83172" w:rsidP="00EA76A4">
      <w:pPr>
        <w:pStyle w:val="111"/>
        <w:numPr>
          <w:ilvl w:val="0"/>
          <w:numId w:val="0"/>
        </w:numPr>
        <w:spacing w:line="240" w:lineRule="auto"/>
        <w:ind w:right="281" w:firstLine="567"/>
        <w:rPr>
          <w:lang w:eastAsia="ar-SA"/>
        </w:rPr>
      </w:pPr>
      <w:r w:rsidRPr="00F83172">
        <w:t xml:space="preserve">8) Разрешение на проведение археологических работ (Министерство культуры Республики Крым) (для проверки </w:t>
      </w:r>
      <w:r w:rsidR="00EA76A4">
        <w:t>полномочий на проведение работ)</w:t>
      </w:r>
      <w:r w:rsidRPr="00F83172">
        <w:rPr>
          <w:lang w:eastAsia="ar-SA"/>
        </w:rPr>
        <w:t>».</w:t>
      </w:r>
    </w:p>
    <w:p w:rsidR="00B357A3" w:rsidRPr="00B357A3" w:rsidRDefault="00B357A3" w:rsidP="00B357A3">
      <w:pPr>
        <w:spacing w:after="0" w:line="240" w:lineRule="auto"/>
        <w:ind w:firstLine="567"/>
        <w:jc w:val="both"/>
        <w:rPr>
          <w:rFonts w:ascii="Times New Roman" w:eastAsia="Times New Roman" w:hAnsi="Times New Roman"/>
          <w:sz w:val="28"/>
          <w:szCs w:val="28"/>
          <w:lang w:eastAsia="ru-RU"/>
        </w:rPr>
      </w:pPr>
      <w:r w:rsidRPr="00B357A3">
        <w:rPr>
          <w:rFonts w:ascii="Times New Roman" w:eastAsia="Times New Roman" w:hAnsi="Times New Roman"/>
          <w:sz w:val="28"/>
          <w:szCs w:val="28"/>
          <w:lang w:eastAsia="ru-RU"/>
        </w:rPr>
        <w:t xml:space="preserve">2. Обнародовать настоящее постановление на Информационном стенде в административном здании администрации Ивановского сельского поселения по адресу: </w:t>
      </w:r>
      <w:proofErr w:type="spellStart"/>
      <w:r w:rsidRPr="00B357A3">
        <w:rPr>
          <w:rFonts w:ascii="Times New Roman" w:eastAsia="Times New Roman" w:hAnsi="Times New Roman"/>
          <w:sz w:val="28"/>
          <w:szCs w:val="28"/>
          <w:lang w:eastAsia="ru-RU"/>
        </w:rPr>
        <w:t>с</w:t>
      </w:r>
      <w:proofErr w:type="gramStart"/>
      <w:r w:rsidRPr="00B357A3">
        <w:rPr>
          <w:rFonts w:ascii="Times New Roman" w:eastAsia="Times New Roman" w:hAnsi="Times New Roman"/>
          <w:sz w:val="28"/>
          <w:szCs w:val="28"/>
          <w:lang w:eastAsia="ru-RU"/>
        </w:rPr>
        <w:t>.Т</w:t>
      </w:r>
      <w:proofErr w:type="gramEnd"/>
      <w:r w:rsidRPr="00B357A3">
        <w:rPr>
          <w:rFonts w:ascii="Times New Roman" w:eastAsia="Times New Roman" w:hAnsi="Times New Roman"/>
          <w:sz w:val="28"/>
          <w:szCs w:val="28"/>
          <w:lang w:eastAsia="ru-RU"/>
        </w:rPr>
        <w:t>амбовка</w:t>
      </w:r>
      <w:proofErr w:type="spellEnd"/>
      <w:r w:rsidRPr="00B357A3">
        <w:rPr>
          <w:rFonts w:ascii="Times New Roman" w:eastAsia="Times New Roman" w:hAnsi="Times New Roman"/>
          <w:sz w:val="28"/>
          <w:szCs w:val="28"/>
          <w:lang w:eastAsia="ru-RU"/>
        </w:rPr>
        <w:t xml:space="preserve">, </w:t>
      </w:r>
      <w:proofErr w:type="spellStart"/>
      <w:r w:rsidRPr="00B357A3">
        <w:rPr>
          <w:rFonts w:ascii="Times New Roman" w:eastAsia="Times New Roman" w:hAnsi="Times New Roman"/>
          <w:sz w:val="28"/>
          <w:szCs w:val="28"/>
          <w:lang w:eastAsia="ru-RU"/>
        </w:rPr>
        <w:t>ул.Школьная</w:t>
      </w:r>
      <w:proofErr w:type="spellEnd"/>
      <w:r w:rsidRPr="00B357A3">
        <w:rPr>
          <w:rFonts w:ascii="Times New Roman" w:eastAsia="Times New Roman" w:hAnsi="Times New Roman"/>
          <w:sz w:val="28"/>
          <w:szCs w:val="28"/>
          <w:lang w:eastAsia="ru-RU"/>
        </w:rPr>
        <w:t xml:space="preserve">, 3 «а» и опубликовать на сайте </w:t>
      </w:r>
      <w:hyperlink r:id="rId9" w:history="1">
        <w:r w:rsidRPr="00B357A3">
          <w:rPr>
            <w:rFonts w:ascii="Times New Roman" w:eastAsia="Times New Roman" w:hAnsi="Times New Roman"/>
            <w:color w:val="0066CC"/>
            <w:sz w:val="28"/>
            <w:szCs w:val="28"/>
            <w:u w:val="single"/>
            <w:lang w:eastAsia="ru-RU"/>
          </w:rPr>
          <w:t>https://ивановское-сп.рф</w:t>
        </w:r>
      </w:hyperlink>
      <w:r w:rsidRPr="00B357A3">
        <w:rPr>
          <w:rFonts w:ascii="Times New Roman" w:eastAsia="Times New Roman" w:hAnsi="Times New Roman"/>
          <w:sz w:val="28"/>
          <w:szCs w:val="28"/>
          <w:lang w:eastAsia="ru-RU"/>
        </w:rPr>
        <w:t>.</w:t>
      </w:r>
    </w:p>
    <w:p w:rsidR="00B357A3" w:rsidRPr="00B357A3" w:rsidRDefault="00B357A3" w:rsidP="00B357A3">
      <w:pPr>
        <w:spacing w:after="0" w:line="240" w:lineRule="auto"/>
        <w:ind w:firstLine="567"/>
        <w:jc w:val="both"/>
        <w:rPr>
          <w:rFonts w:ascii="Times New Roman" w:eastAsia="Times New Roman" w:hAnsi="Times New Roman"/>
          <w:sz w:val="28"/>
          <w:szCs w:val="28"/>
          <w:lang w:eastAsia="ru-RU"/>
        </w:rPr>
      </w:pPr>
      <w:r w:rsidRPr="00B357A3">
        <w:rPr>
          <w:rFonts w:ascii="Times New Roman" w:eastAsia="Times New Roman" w:hAnsi="Times New Roman"/>
          <w:sz w:val="28"/>
          <w:szCs w:val="28"/>
          <w:lang w:eastAsia="ru-RU"/>
        </w:rPr>
        <w:t>3. Настоящее постановление вступает в силу со дня обнародования.</w:t>
      </w:r>
    </w:p>
    <w:p w:rsidR="00B357A3" w:rsidRPr="00B357A3" w:rsidRDefault="00B357A3" w:rsidP="00B357A3">
      <w:pPr>
        <w:spacing w:after="0" w:line="240" w:lineRule="auto"/>
        <w:ind w:firstLine="567"/>
        <w:jc w:val="both"/>
        <w:rPr>
          <w:rFonts w:ascii="Times New Roman" w:eastAsia="Times New Roman" w:hAnsi="Times New Roman"/>
          <w:sz w:val="28"/>
          <w:szCs w:val="28"/>
          <w:lang w:eastAsia="ru-RU"/>
        </w:rPr>
      </w:pPr>
      <w:r w:rsidRPr="00B357A3">
        <w:rPr>
          <w:rFonts w:ascii="Times New Roman" w:eastAsia="Times New Roman" w:hAnsi="Times New Roman"/>
          <w:sz w:val="28"/>
          <w:szCs w:val="28"/>
          <w:lang w:eastAsia="ru-RU"/>
        </w:rPr>
        <w:t xml:space="preserve">4. </w:t>
      </w:r>
      <w:proofErr w:type="gramStart"/>
      <w:r w:rsidRPr="00B357A3">
        <w:rPr>
          <w:rFonts w:ascii="Times New Roman" w:eastAsia="Times New Roman" w:hAnsi="Times New Roman"/>
          <w:sz w:val="28"/>
          <w:szCs w:val="28"/>
          <w:lang w:eastAsia="ru-RU"/>
        </w:rPr>
        <w:t>Контроль за</w:t>
      </w:r>
      <w:proofErr w:type="gramEnd"/>
      <w:r w:rsidRPr="00B357A3">
        <w:rPr>
          <w:rFonts w:ascii="Times New Roman" w:eastAsia="Times New Roman" w:hAnsi="Times New Roman"/>
          <w:sz w:val="28"/>
          <w:szCs w:val="28"/>
          <w:lang w:eastAsia="ru-RU"/>
        </w:rPr>
        <w:t xml:space="preserve"> исполнением настоящего Постановления оставляю за собой.</w:t>
      </w:r>
    </w:p>
    <w:p w:rsidR="00EA76A4" w:rsidRDefault="00EA76A4" w:rsidP="00EA76A4">
      <w:pPr>
        <w:tabs>
          <w:tab w:val="left" w:pos="709"/>
        </w:tabs>
        <w:suppressAutoHyphens/>
        <w:spacing w:after="0" w:line="200" w:lineRule="atLeast"/>
        <w:ind w:right="281" w:firstLine="567"/>
        <w:jc w:val="both"/>
        <w:rPr>
          <w:rFonts w:ascii="Times New Roman" w:hAnsi="Times New Roman"/>
          <w:sz w:val="28"/>
          <w:szCs w:val="28"/>
          <w:lang w:eastAsia="ar-SA"/>
        </w:rPr>
      </w:pPr>
    </w:p>
    <w:p w:rsidR="00EA76A4" w:rsidRDefault="00EA76A4" w:rsidP="00EA76A4">
      <w:pPr>
        <w:tabs>
          <w:tab w:val="left" w:pos="709"/>
        </w:tabs>
        <w:suppressAutoHyphens/>
        <w:spacing w:after="0" w:line="200" w:lineRule="atLeast"/>
        <w:ind w:right="281" w:firstLine="567"/>
        <w:jc w:val="both"/>
        <w:rPr>
          <w:rFonts w:ascii="Times New Roman" w:hAnsi="Times New Roman"/>
          <w:sz w:val="28"/>
          <w:szCs w:val="28"/>
          <w:lang w:eastAsia="ar-SA"/>
        </w:rPr>
      </w:pPr>
    </w:p>
    <w:p w:rsidR="004D6011" w:rsidRDefault="004D6011" w:rsidP="00EA76A4">
      <w:pPr>
        <w:pStyle w:val="a4"/>
        <w:ind w:right="281" w:firstLine="567"/>
        <w:rPr>
          <w:rFonts w:ascii="Times New Roman" w:hAnsi="Times New Roman"/>
          <w:sz w:val="28"/>
          <w:szCs w:val="28"/>
        </w:rPr>
      </w:pPr>
      <w:bookmarkStart w:id="1" w:name="_GoBack"/>
      <w:bookmarkEnd w:id="1"/>
    </w:p>
    <w:p w:rsidR="004D6011" w:rsidRDefault="004D6011" w:rsidP="00EA76A4">
      <w:pPr>
        <w:pStyle w:val="a4"/>
        <w:ind w:right="281"/>
        <w:rPr>
          <w:rFonts w:ascii="Times New Roman" w:hAnsi="Times New Roman"/>
          <w:sz w:val="28"/>
          <w:szCs w:val="28"/>
        </w:rPr>
      </w:pPr>
    </w:p>
    <w:p w:rsidR="00337923" w:rsidRDefault="00337923" w:rsidP="00EA76A4">
      <w:pPr>
        <w:pStyle w:val="a4"/>
        <w:ind w:right="281"/>
        <w:rPr>
          <w:rFonts w:ascii="Times New Roman" w:hAnsi="Times New Roman"/>
          <w:sz w:val="28"/>
          <w:szCs w:val="28"/>
        </w:rPr>
      </w:pPr>
    </w:p>
    <w:p w:rsidR="00337923" w:rsidRDefault="00337923" w:rsidP="00EA76A4">
      <w:pPr>
        <w:pStyle w:val="a4"/>
        <w:ind w:right="281"/>
        <w:rPr>
          <w:rFonts w:ascii="Times New Roman" w:hAnsi="Times New Roman"/>
          <w:sz w:val="28"/>
          <w:szCs w:val="28"/>
        </w:rPr>
      </w:pPr>
    </w:p>
    <w:p w:rsidR="00EA76A4" w:rsidRPr="00EA76A4" w:rsidRDefault="00EA76A4" w:rsidP="00EA76A4">
      <w:pPr>
        <w:pStyle w:val="a4"/>
        <w:ind w:right="281"/>
        <w:jc w:val="both"/>
        <w:rPr>
          <w:rFonts w:ascii="Times New Roman" w:hAnsi="Times New Roman"/>
          <w:b/>
          <w:sz w:val="28"/>
          <w:szCs w:val="28"/>
        </w:rPr>
      </w:pPr>
      <w:r w:rsidRPr="00EA76A4">
        <w:rPr>
          <w:rFonts w:ascii="Times New Roman" w:hAnsi="Times New Roman"/>
          <w:b/>
          <w:sz w:val="28"/>
          <w:szCs w:val="28"/>
        </w:rPr>
        <w:t>Председа</w:t>
      </w:r>
      <w:r w:rsidR="00B54942" w:rsidRPr="00EA76A4">
        <w:rPr>
          <w:rFonts w:ascii="Times New Roman" w:hAnsi="Times New Roman"/>
          <w:b/>
          <w:sz w:val="28"/>
          <w:szCs w:val="28"/>
        </w:rPr>
        <w:t>тель</w:t>
      </w:r>
      <w:r w:rsidRPr="00EA76A4">
        <w:rPr>
          <w:rFonts w:ascii="Times New Roman" w:hAnsi="Times New Roman"/>
          <w:b/>
          <w:sz w:val="28"/>
          <w:szCs w:val="28"/>
        </w:rPr>
        <w:t xml:space="preserve"> Ивановского сельского совета-</w:t>
      </w:r>
    </w:p>
    <w:p w:rsidR="00866254" w:rsidRPr="00866254" w:rsidRDefault="0044465F" w:rsidP="00EA76A4">
      <w:pPr>
        <w:pStyle w:val="a4"/>
        <w:ind w:right="281"/>
        <w:jc w:val="both"/>
        <w:rPr>
          <w:rFonts w:ascii="Times New Roman" w:hAnsi="Times New Roman"/>
          <w:b/>
          <w:color w:val="FF0000"/>
          <w:sz w:val="24"/>
          <w:szCs w:val="24"/>
          <w:lang w:eastAsia="ar-SA"/>
        </w:rPr>
      </w:pPr>
      <w:r w:rsidRPr="00EA76A4">
        <w:rPr>
          <w:rFonts w:ascii="Times New Roman" w:hAnsi="Times New Roman"/>
          <w:b/>
          <w:sz w:val="28"/>
          <w:szCs w:val="28"/>
        </w:rPr>
        <w:t>глав</w:t>
      </w:r>
      <w:r w:rsidR="00EA76A4" w:rsidRPr="00EA76A4">
        <w:rPr>
          <w:rFonts w:ascii="Times New Roman" w:hAnsi="Times New Roman"/>
          <w:b/>
          <w:sz w:val="28"/>
          <w:szCs w:val="28"/>
        </w:rPr>
        <w:t>а</w:t>
      </w:r>
      <w:r w:rsidRPr="00EA76A4">
        <w:rPr>
          <w:rFonts w:ascii="Times New Roman" w:hAnsi="Times New Roman"/>
          <w:b/>
          <w:sz w:val="28"/>
          <w:szCs w:val="28"/>
        </w:rPr>
        <w:t xml:space="preserve"> </w:t>
      </w:r>
      <w:r w:rsidR="00B54942" w:rsidRPr="00EA76A4">
        <w:rPr>
          <w:rFonts w:ascii="Times New Roman" w:hAnsi="Times New Roman"/>
          <w:b/>
          <w:sz w:val="28"/>
          <w:szCs w:val="28"/>
        </w:rPr>
        <w:t>а</w:t>
      </w:r>
      <w:r w:rsidR="00EA76A4" w:rsidRPr="00EA76A4">
        <w:rPr>
          <w:rFonts w:ascii="Times New Roman" w:hAnsi="Times New Roman"/>
          <w:b/>
          <w:sz w:val="28"/>
          <w:szCs w:val="28"/>
        </w:rPr>
        <w:t>дминистрации Ивановского сельского поселения</w:t>
      </w:r>
      <w:r w:rsidR="00B54942" w:rsidRPr="00EA76A4">
        <w:rPr>
          <w:rFonts w:ascii="Times New Roman" w:hAnsi="Times New Roman"/>
          <w:b/>
          <w:sz w:val="28"/>
          <w:szCs w:val="28"/>
        </w:rPr>
        <w:t xml:space="preserve">    </w:t>
      </w:r>
      <w:r w:rsidR="00EA76A4" w:rsidRPr="00EA76A4">
        <w:rPr>
          <w:rFonts w:ascii="Times New Roman" w:hAnsi="Times New Roman"/>
          <w:b/>
          <w:sz w:val="28"/>
          <w:szCs w:val="28"/>
        </w:rPr>
        <w:t xml:space="preserve">    </w:t>
      </w:r>
      <w:r w:rsidR="00EA76A4">
        <w:rPr>
          <w:rFonts w:ascii="Times New Roman" w:hAnsi="Times New Roman"/>
          <w:b/>
          <w:sz w:val="28"/>
          <w:szCs w:val="28"/>
        </w:rPr>
        <w:t xml:space="preserve">  </w:t>
      </w:r>
      <w:r w:rsidR="00EA76A4" w:rsidRPr="00EA76A4">
        <w:rPr>
          <w:rFonts w:ascii="Times New Roman" w:hAnsi="Times New Roman"/>
          <w:b/>
          <w:sz w:val="28"/>
          <w:szCs w:val="28"/>
        </w:rPr>
        <w:t xml:space="preserve">Н.Н. </w:t>
      </w:r>
      <w:proofErr w:type="spellStart"/>
      <w:r w:rsidR="00EA76A4" w:rsidRPr="00EA76A4">
        <w:rPr>
          <w:rFonts w:ascii="Times New Roman" w:hAnsi="Times New Roman"/>
          <w:b/>
          <w:sz w:val="28"/>
          <w:szCs w:val="28"/>
        </w:rPr>
        <w:t>Шарафеев</w:t>
      </w:r>
      <w:proofErr w:type="spellEnd"/>
    </w:p>
    <w:sectPr w:rsidR="00866254" w:rsidRPr="00866254" w:rsidSect="00A07027">
      <w:footnotePr>
        <w:pos w:val="beneathText"/>
      </w:footnotePr>
      <w:pgSz w:w="11905" w:h="16837"/>
      <w:pgMar w:top="56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color w:val="000000"/>
      </w:rPr>
    </w:lvl>
  </w:abstractNum>
  <w:abstractNum w:abstractNumId="1">
    <w:nsid w:val="00000002"/>
    <w:multiLevelType w:val="multilevel"/>
    <w:tmpl w:val="ABDEE0DA"/>
    <w:name w:val="WW8Num2"/>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w w:val="100"/>
        <w:sz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rPr>
        <w:rFonts w:ascii="Times New Roman" w:hAnsi="Times New Roman" w:cs="Times New Roman"/>
        <w:w w:val="100"/>
        <w:sz w:val="28"/>
        <w:szCs w:val="28"/>
      </w:rPr>
    </w:lvl>
    <w:lvl w:ilvl="1">
      <w:start w:val="1"/>
      <w:numFmt w:val="decimal"/>
      <w:lvlText w:val="%2."/>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Symbol" w:hAnsi="Symbol"/>
      </w:rPr>
    </w:lvl>
    <w:lvl w:ilvl="5">
      <w:start w:val="1"/>
      <w:numFmt w:val="bullet"/>
      <w:lvlText w:val=""/>
      <w:lvlJc w:val="left"/>
      <w:pPr>
        <w:tabs>
          <w:tab w:val="num" w:pos="2520"/>
        </w:tabs>
        <w:ind w:left="2880" w:hanging="360"/>
      </w:pPr>
      <w:rPr>
        <w:rFonts w:ascii="Symbol" w:hAnsi="Symbol"/>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Symbol" w:hAnsi="Symbol"/>
      </w:rPr>
    </w:lvl>
    <w:lvl w:ilvl="8">
      <w:start w:val="1"/>
      <w:numFmt w:val="bullet"/>
      <w:lvlText w:val=""/>
      <w:lvlJc w:val="left"/>
      <w:pPr>
        <w:tabs>
          <w:tab w:val="num" w:pos="3600"/>
        </w:tabs>
        <w:ind w:left="396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9">
    <w:nsid w:val="0000000A"/>
    <w:multiLevelType w:val="multilevel"/>
    <w:tmpl w:val="C1101C44"/>
    <w:name w:val="WW8Num10"/>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spacing w:val="0"/>
        <w:w w:val="100"/>
      </w:rPr>
    </w:lvl>
    <w:lvl w:ilvl="1">
      <w:start w:val="1"/>
      <w:numFmt w:val="bullet"/>
      <w:lvlText w:val=""/>
      <w:lvlJc w:val="left"/>
      <w:pPr>
        <w:tabs>
          <w:tab w:val="num" w:pos="1080"/>
        </w:tabs>
        <w:ind w:left="1080" w:hanging="360"/>
      </w:pPr>
      <w:rPr>
        <w:rFonts w:ascii="Symbol" w:hAnsi="Symbol"/>
        <w:b/>
        <w:w w:val="100"/>
        <w:sz w:val="28"/>
      </w:rPr>
    </w:lvl>
    <w:lvl w:ilvl="2">
      <w:start w:val="1"/>
      <w:numFmt w:val="bullet"/>
      <w:lvlText w:val=""/>
      <w:lvlJc w:val="left"/>
      <w:pPr>
        <w:tabs>
          <w:tab w:val="num" w:pos="1440"/>
        </w:tabs>
        <w:ind w:left="1440" w:hanging="360"/>
      </w:pPr>
      <w:rPr>
        <w:rFonts w:ascii="Symbol" w:hAnsi="Symbol"/>
        <w:b/>
        <w:w w:val="100"/>
        <w:sz w:val="28"/>
      </w:rPr>
    </w:lvl>
    <w:lvl w:ilvl="3">
      <w:start w:val="1"/>
      <w:numFmt w:val="bullet"/>
      <w:lvlText w:val=""/>
      <w:lvlJc w:val="left"/>
      <w:pPr>
        <w:tabs>
          <w:tab w:val="num" w:pos="1800"/>
        </w:tabs>
        <w:ind w:left="1800" w:hanging="360"/>
      </w:pPr>
      <w:rPr>
        <w:rFonts w:ascii="Symbol" w:hAnsi="Symbol"/>
        <w:b/>
        <w:w w:val="100"/>
        <w:sz w:val="28"/>
      </w:rPr>
    </w:lvl>
    <w:lvl w:ilvl="4">
      <w:start w:val="1"/>
      <w:numFmt w:val="bullet"/>
      <w:lvlText w:val=""/>
      <w:lvlJc w:val="left"/>
      <w:pPr>
        <w:tabs>
          <w:tab w:val="num" w:pos="2160"/>
        </w:tabs>
        <w:ind w:left="2160" w:hanging="360"/>
      </w:pPr>
      <w:rPr>
        <w:rFonts w:ascii="Symbol" w:hAnsi="Symbol"/>
        <w:b/>
        <w:w w:val="100"/>
        <w:sz w:val="28"/>
      </w:rPr>
    </w:lvl>
    <w:lvl w:ilvl="5">
      <w:start w:val="1"/>
      <w:numFmt w:val="bullet"/>
      <w:lvlText w:val=""/>
      <w:lvlJc w:val="left"/>
      <w:pPr>
        <w:tabs>
          <w:tab w:val="num" w:pos="2520"/>
        </w:tabs>
        <w:ind w:left="2520" w:hanging="360"/>
      </w:pPr>
      <w:rPr>
        <w:rFonts w:ascii="Symbol" w:hAnsi="Symbol"/>
        <w:b/>
        <w:w w:val="100"/>
        <w:sz w:val="28"/>
      </w:rPr>
    </w:lvl>
    <w:lvl w:ilvl="6">
      <w:start w:val="1"/>
      <w:numFmt w:val="bullet"/>
      <w:lvlText w:val=""/>
      <w:lvlJc w:val="left"/>
      <w:pPr>
        <w:tabs>
          <w:tab w:val="num" w:pos="2880"/>
        </w:tabs>
        <w:ind w:left="2880" w:hanging="360"/>
      </w:pPr>
      <w:rPr>
        <w:rFonts w:ascii="Symbol" w:hAnsi="Symbol"/>
        <w:b/>
        <w:w w:val="100"/>
        <w:sz w:val="28"/>
      </w:rPr>
    </w:lvl>
    <w:lvl w:ilvl="7">
      <w:start w:val="1"/>
      <w:numFmt w:val="bullet"/>
      <w:lvlText w:val=""/>
      <w:lvlJc w:val="left"/>
      <w:pPr>
        <w:tabs>
          <w:tab w:val="num" w:pos="3240"/>
        </w:tabs>
        <w:ind w:left="3240" w:hanging="360"/>
      </w:pPr>
      <w:rPr>
        <w:rFonts w:ascii="Symbol" w:hAnsi="Symbol"/>
        <w:b/>
        <w:w w:val="100"/>
        <w:sz w:val="28"/>
      </w:rPr>
    </w:lvl>
    <w:lvl w:ilvl="8">
      <w:start w:val="1"/>
      <w:numFmt w:val="bullet"/>
      <w:lvlText w:val=""/>
      <w:lvlJc w:val="left"/>
      <w:pPr>
        <w:tabs>
          <w:tab w:val="num" w:pos="3600"/>
        </w:tabs>
        <w:ind w:left="3600" w:hanging="360"/>
      </w:pPr>
      <w:rPr>
        <w:rFonts w:ascii="Symbol" w:hAnsi="Symbol"/>
        <w:b/>
        <w:w w:val="100"/>
        <w:sz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eastAsia="Times New Roman" w:cs="Times New Roman"/>
        <w:spacing w:val="-3"/>
        <w:w w:val="10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FA5E94A0"/>
    <w:name w:val="WW8Num14"/>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4C79B1"/>
    <w:multiLevelType w:val="hybridMultilevel"/>
    <w:tmpl w:val="324A90B0"/>
    <w:lvl w:ilvl="0" w:tplc="70ACF91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D563CD2"/>
    <w:multiLevelType w:val="hybridMultilevel"/>
    <w:tmpl w:val="12745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A1A30"/>
    <w:multiLevelType w:val="hybridMultilevel"/>
    <w:tmpl w:val="33F0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66EB2"/>
    <w:multiLevelType w:val="hybridMultilevel"/>
    <w:tmpl w:val="78A268AC"/>
    <w:lvl w:ilvl="0" w:tplc="C3367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7A5469"/>
    <w:multiLevelType w:val="hybridMultilevel"/>
    <w:tmpl w:val="0E486730"/>
    <w:lvl w:ilvl="0" w:tplc="0419000F">
      <w:start w:val="1"/>
      <w:numFmt w:val="decimal"/>
      <w:lvlText w:val="%1."/>
      <w:lvlJc w:val="left"/>
      <w:pPr>
        <w:ind w:left="6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595417"/>
    <w:multiLevelType w:val="hybridMultilevel"/>
    <w:tmpl w:val="370AEF74"/>
    <w:lvl w:ilvl="0" w:tplc="598A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0E1455"/>
    <w:multiLevelType w:val="hybridMultilevel"/>
    <w:tmpl w:val="846A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A76D2"/>
    <w:multiLevelType w:val="multilevel"/>
    <w:tmpl w:val="9AEA7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0348F5"/>
    <w:multiLevelType w:val="hybridMultilevel"/>
    <w:tmpl w:val="319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30418"/>
    <w:multiLevelType w:val="hybridMultilevel"/>
    <w:tmpl w:val="618831F6"/>
    <w:lvl w:ilvl="0" w:tplc="06788820">
      <w:start w:val="1"/>
      <w:numFmt w:val="decimal"/>
      <w:lvlText w:val="%1."/>
      <w:lvlJc w:val="left"/>
      <w:pPr>
        <w:ind w:left="1069" w:hanging="360"/>
      </w:pPr>
      <w:rPr>
        <w:rFonts w:ascii="Times New Roman" w:eastAsia="Times New Roman" w:hAnsi="Times New Roman" w:cs="Times New Roman"/>
        <w:sz w:val="28"/>
        <w:szCs w:val="28"/>
      </w:rPr>
    </w:lvl>
    <w:lvl w:ilvl="1" w:tplc="04190019">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pStyle w:val="4"/>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6788102B"/>
    <w:multiLevelType w:val="hybridMultilevel"/>
    <w:tmpl w:val="FD6CA7C0"/>
    <w:lvl w:ilvl="0" w:tplc="F620D6D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6D6467"/>
    <w:multiLevelType w:val="hybridMultilevel"/>
    <w:tmpl w:val="33A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87BF8"/>
    <w:multiLevelType w:val="hybridMultilevel"/>
    <w:tmpl w:val="5D9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3"/>
  </w:num>
  <w:num w:numId="20">
    <w:abstractNumId w:val="28"/>
  </w:num>
  <w:num w:numId="21">
    <w:abstractNumId w:val="17"/>
  </w:num>
  <w:num w:numId="22">
    <w:abstractNumId w:val="21"/>
  </w:num>
  <w:num w:numId="23">
    <w:abstractNumId w:val="27"/>
  </w:num>
  <w:num w:numId="24">
    <w:abstractNumId w:val="22"/>
  </w:num>
  <w:num w:numId="25">
    <w:abstractNumId w:val="18"/>
  </w:num>
  <w:num w:numId="26">
    <w:abstractNumId w:val="20"/>
  </w:num>
  <w:num w:numId="27">
    <w:abstractNumId w:val="16"/>
  </w:num>
  <w:num w:numId="28">
    <w:abstractNumId w:val="19"/>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9"/>
    <w:rsid w:val="00005E7A"/>
    <w:rsid w:val="000126F4"/>
    <w:rsid w:val="00015981"/>
    <w:rsid w:val="0002473B"/>
    <w:rsid w:val="00024DAD"/>
    <w:rsid w:val="00025CB4"/>
    <w:rsid w:val="00041BE8"/>
    <w:rsid w:val="000504CF"/>
    <w:rsid w:val="00061A77"/>
    <w:rsid w:val="00067357"/>
    <w:rsid w:val="000729FF"/>
    <w:rsid w:val="000739B9"/>
    <w:rsid w:val="00076310"/>
    <w:rsid w:val="00080086"/>
    <w:rsid w:val="00084CC9"/>
    <w:rsid w:val="00086BF1"/>
    <w:rsid w:val="000B6C0D"/>
    <w:rsid w:val="000C3C8A"/>
    <w:rsid w:val="000C432C"/>
    <w:rsid w:val="000E3E35"/>
    <w:rsid w:val="0010399E"/>
    <w:rsid w:val="001122D3"/>
    <w:rsid w:val="0012351D"/>
    <w:rsid w:val="00145A21"/>
    <w:rsid w:val="00152AAA"/>
    <w:rsid w:val="00154C3F"/>
    <w:rsid w:val="001650AD"/>
    <w:rsid w:val="00191905"/>
    <w:rsid w:val="001A0491"/>
    <w:rsid w:val="001B1B9C"/>
    <w:rsid w:val="001B5BF8"/>
    <w:rsid w:val="001C2366"/>
    <w:rsid w:val="001C5819"/>
    <w:rsid w:val="001E45B3"/>
    <w:rsid w:val="001F245D"/>
    <w:rsid w:val="001F5D6F"/>
    <w:rsid w:val="001F6DE5"/>
    <w:rsid w:val="002028BC"/>
    <w:rsid w:val="00210F7D"/>
    <w:rsid w:val="00213DD8"/>
    <w:rsid w:val="00217CA3"/>
    <w:rsid w:val="002373A4"/>
    <w:rsid w:val="00241B73"/>
    <w:rsid w:val="00245A5A"/>
    <w:rsid w:val="00275365"/>
    <w:rsid w:val="002759B0"/>
    <w:rsid w:val="002760DD"/>
    <w:rsid w:val="00292BC6"/>
    <w:rsid w:val="002A6847"/>
    <w:rsid w:val="002B4C59"/>
    <w:rsid w:val="002B5632"/>
    <w:rsid w:val="002B599D"/>
    <w:rsid w:val="002D5E49"/>
    <w:rsid w:val="002D723E"/>
    <w:rsid w:val="002E0D7D"/>
    <w:rsid w:val="002E1D00"/>
    <w:rsid w:val="002E304C"/>
    <w:rsid w:val="002E4437"/>
    <w:rsid w:val="002F0660"/>
    <w:rsid w:val="003042D3"/>
    <w:rsid w:val="00305B48"/>
    <w:rsid w:val="0030637A"/>
    <w:rsid w:val="00311A88"/>
    <w:rsid w:val="003348A9"/>
    <w:rsid w:val="00337923"/>
    <w:rsid w:val="003507F0"/>
    <w:rsid w:val="0035542A"/>
    <w:rsid w:val="003623FA"/>
    <w:rsid w:val="00383BCA"/>
    <w:rsid w:val="00385E94"/>
    <w:rsid w:val="003864AE"/>
    <w:rsid w:val="003B20B1"/>
    <w:rsid w:val="003B4958"/>
    <w:rsid w:val="003B4AF6"/>
    <w:rsid w:val="003B7972"/>
    <w:rsid w:val="003B7EAC"/>
    <w:rsid w:val="003C0AF1"/>
    <w:rsid w:val="003C21B7"/>
    <w:rsid w:val="003C4E71"/>
    <w:rsid w:val="003C7BFF"/>
    <w:rsid w:val="003D17E1"/>
    <w:rsid w:val="003E37AF"/>
    <w:rsid w:val="003E4F80"/>
    <w:rsid w:val="003F4526"/>
    <w:rsid w:val="003F52C9"/>
    <w:rsid w:val="00401DBB"/>
    <w:rsid w:val="0040412F"/>
    <w:rsid w:val="00404AEC"/>
    <w:rsid w:val="00406556"/>
    <w:rsid w:val="00410304"/>
    <w:rsid w:val="004164F6"/>
    <w:rsid w:val="004211BD"/>
    <w:rsid w:val="00426519"/>
    <w:rsid w:val="00426A30"/>
    <w:rsid w:val="0044465F"/>
    <w:rsid w:val="00444813"/>
    <w:rsid w:val="00446694"/>
    <w:rsid w:val="00450760"/>
    <w:rsid w:val="0045341A"/>
    <w:rsid w:val="004674E6"/>
    <w:rsid w:val="00467587"/>
    <w:rsid w:val="00473C24"/>
    <w:rsid w:val="004750B5"/>
    <w:rsid w:val="00483040"/>
    <w:rsid w:val="0048769C"/>
    <w:rsid w:val="00490121"/>
    <w:rsid w:val="00491F96"/>
    <w:rsid w:val="004B3649"/>
    <w:rsid w:val="004C07A8"/>
    <w:rsid w:val="004D1894"/>
    <w:rsid w:val="004D4461"/>
    <w:rsid w:val="004D47BB"/>
    <w:rsid w:val="004D6011"/>
    <w:rsid w:val="004E37B0"/>
    <w:rsid w:val="004F3865"/>
    <w:rsid w:val="005002E3"/>
    <w:rsid w:val="0050253D"/>
    <w:rsid w:val="00507DA9"/>
    <w:rsid w:val="005176DF"/>
    <w:rsid w:val="00521DC0"/>
    <w:rsid w:val="00542642"/>
    <w:rsid w:val="005464A5"/>
    <w:rsid w:val="00552CBC"/>
    <w:rsid w:val="00570EA9"/>
    <w:rsid w:val="00575650"/>
    <w:rsid w:val="0058366F"/>
    <w:rsid w:val="0059026E"/>
    <w:rsid w:val="005B0EFA"/>
    <w:rsid w:val="005C61B4"/>
    <w:rsid w:val="005D1419"/>
    <w:rsid w:val="005E2E43"/>
    <w:rsid w:val="005E766F"/>
    <w:rsid w:val="005F57ED"/>
    <w:rsid w:val="00600C0D"/>
    <w:rsid w:val="00605E62"/>
    <w:rsid w:val="00607537"/>
    <w:rsid w:val="006135F1"/>
    <w:rsid w:val="00625334"/>
    <w:rsid w:val="00626801"/>
    <w:rsid w:val="0063310A"/>
    <w:rsid w:val="00640A08"/>
    <w:rsid w:val="00643031"/>
    <w:rsid w:val="006442C6"/>
    <w:rsid w:val="0064584C"/>
    <w:rsid w:val="00646962"/>
    <w:rsid w:val="00647D10"/>
    <w:rsid w:val="00654326"/>
    <w:rsid w:val="00655D9A"/>
    <w:rsid w:val="00661470"/>
    <w:rsid w:val="00666B37"/>
    <w:rsid w:val="0068109C"/>
    <w:rsid w:val="00682904"/>
    <w:rsid w:val="00697379"/>
    <w:rsid w:val="006A006D"/>
    <w:rsid w:val="006A2325"/>
    <w:rsid w:val="006A6653"/>
    <w:rsid w:val="006C0373"/>
    <w:rsid w:val="006C1BAF"/>
    <w:rsid w:val="006C4943"/>
    <w:rsid w:val="006D597B"/>
    <w:rsid w:val="006D6279"/>
    <w:rsid w:val="006F1FF4"/>
    <w:rsid w:val="006F370F"/>
    <w:rsid w:val="006F522A"/>
    <w:rsid w:val="00701734"/>
    <w:rsid w:val="007026DD"/>
    <w:rsid w:val="00703E16"/>
    <w:rsid w:val="007077D0"/>
    <w:rsid w:val="00707EDD"/>
    <w:rsid w:val="00724532"/>
    <w:rsid w:val="00725DED"/>
    <w:rsid w:val="00734A40"/>
    <w:rsid w:val="007504E7"/>
    <w:rsid w:val="0075121B"/>
    <w:rsid w:val="00753C36"/>
    <w:rsid w:val="00753F2F"/>
    <w:rsid w:val="00755506"/>
    <w:rsid w:val="00765686"/>
    <w:rsid w:val="00770BC7"/>
    <w:rsid w:val="007719B8"/>
    <w:rsid w:val="007721CC"/>
    <w:rsid w:val="007728AC"/>
    <w:rsid w:val="007736F7"/>
    <w:rsid w:val="00776BA0"/>
    <w:rsid w:val="007864E4"/>
    <w:rsid w:val="00786A49"/>
    <w:rsid w:val="00790F11"/>
    <w:rsid w:val="007A212B"/>
    <w:rsid w:val="007A2BF4"/>
    <w:rsid w:val="007B271F"/>
    <w:rsid w:val="007B4858"/>
    <w:rsid w:val="007D08C3"/>
    <w:rsid w:val="007D4465"/>
    <w:rsid w:val="007D48BE"/>
    <w:rsid w:val="007D7996"/>
    <w:rsid w:val="007E2BA0"/>
    <w:rsid w:val="007F1091"/>
    <w:rsid w:val="008015C1"/>
    <w:rsid w:val="00804BB6"/>
    <w:rsid w:val="00807409"/>
    <w:rsid w:val="0081042D"/>
    <w:rsid w:val="008111EC"/>
    <w:rsid w:val="00812B3F"/>
    <w:rsid w:val="008145E8"/>
    <w:rsid w:val="008341B5"/>
    <w:rsid w:val="00835545"/>
    <w:rsid w:val="00844ACF"/>
    <w:rsid w:val="00844B6C"/>
    <w:rsid w:val="00850957"/>
    <w:rsid w:val="00852107"/>
    <w:rsid w:val="00866254"/>
    <w:rsid w:val="00871CAD"/>
    <w:rsid w:val="008773ED"/>
    <w:rsid w:val="008A2B01"/>
    <w:rsid w:val="008A3639"/>
    <w:rsid w:val="008A72EC"/>
    <w:rsid w:val="008B3553"/>
    <w:rsid w:val="008B7E6D"/>
    <w:rsid w:val="008C430C"/>
    <w:rsid w:val="008C58DA"/>
    <w:rsid w:val="008D02C7"/>
    <w:rsid w:val="008D258C"/>
    <w:rsid w:val="008E2FBF"/>
    <w:rsid w:val="008F23D2"/>
    <w:rsid w:val="008F3B61"/>
    <w:rsid w:val="008F4FAF"/>
    <w:rsid w:val="00923A7A"/>
    <w:rsid w:val="00945DA7"/>
    <w:rsid w:val="009466D5"/>
    <w:rsid w:val="00953A8E"/>
    <w:rsid w:val="00964057"/>
    <w:rsid w:val="00967A79"/>
    <w:rsid w:val="00971A34"/>
    <w:rsid w:val="009815EE"/>
    <w:rsid w:val="009908A8"/>
    <w:rsid w:val="00997718"/>
    <w:rsid w:val="009A673C"/>
    <w:rsid w:val="009A7018"/>
    <w:rsid w:val="009F279D"/>
    <w:rsid w:val="009F54C0"/>
    <w:rsid w:val="00A07027"/>
    <w:rsid w:val="00A11BFB"/>
    <w:rsid w:val="00A12719"/>
    <w:rsid w:val="00A15ED1"/>
    <w:rsid w:val="00A2405F"/>
    <w:rsid w:val="00A35113"/>
    <w:rsid w:val="00A40AAB"/>
    <w:rsid w:val="00A50575"/>
    <w:rsid w:val="00A560BD"/>
    <w:rsid w:val="00A56C64"/>
    <w:rsid w:val="00A77E4B"/>
    <w:rsid w:val="00A80345"/>
    <w:rsid w:val="00A83CE4"/>
    <w:rsid w:val="00A84A27"/>
    <w:rsid w:val="00A9515A"/>
    <w:rsid w:val="00AA1579"/>
    <w:rsid w:val="00AC3DA2"/>
    <w:rsid w:val="00AC4594"/>
    <w:rsid w:val="00AF0620"/>
    <w:rsid w:val="00AF389E"/>
    <w:rsid w:val="00B042F4"/>
    <w:rsid w:val="00B103E1"/>
    <w:rsid w:val="00B326D5"/>
    <w:rsid w:val="00B357A3"/>
    <w:rsid w:val="00B358E5"/>
    <w:rsid w:val="00B36734"/>
    <w:rsid w:val="00B41B02"/>
    <w:rsid w:val="00B45478"/>
    <w:rsid w:val="00B54942"/>
    <w:rsid w:val="00B54CE0"/>
    <w:rsid w:val="00B606C4"/>
    <w:rsid w:val="00B620E3"/>
    <w:rsid w:val="00B62988"/>
    <w:rsid w:val="00B63448"/>
    <w:rsid w:val="00B636BD"/>
    <w:rsid w:val="00B74DA2"/>
    <w:rsid w:val="00BA40E1"/>
    <w:rsid w:val="00BB079A"/>
    <w:rsid w:val="00BB4317"/>
    <w:rsid w:val="00BE428A"/>
    <w:rsid w:val="00BF06A9"/>
    <w:rsid w:val="00C004B2"/>
    <w:rsid w:val="00C01FFF"/>
    <w:rsid w:val="00C078BC"/>
    <w:rsid w:val="00C30043"/>
    <w:rsid w:val="00C36D20"/>
    <w:rsid w:val="00C44178"/>
    <w:rsid w:val="00C443D6"/>
    <w:rsid w:val="00C5512B"/>
    <w:rsid w:val="00C66FC8"/>
    <w:rsid w:val="00C723AB"/>
    <w:rsid w:val="00C85F01"/>
    <w:rsid w:val="00C93933"/>
    <w:rsid w:val="00CA294F"/>
    <w:rsid w:val="00CA54EA"/>
    <w:rsid w:val="00CA6C0B"/>
    <w:rsid w:val="00CB577B"/>
    <w:rsid w:val="00CC006E"/>
    <w:rsid w:val="00CC725B"/>
    <w:rsid w:val="00CD05BC"/>
    <w:rsid w:val="00CD4C0A"/>
    <w:rsid w:val="00CD7141"/>
    <w:rsid w:val="00CE2798"/>
    <w:rsid w:val="00CE75F3"/>
    <w:rsid w:val="00D00CFE"/>
    <w:rsid w:val="00D03F4E"/>
    <w:rsid w:val="00D11949"/>
    <w:rsid w:val="00D11D6A"/>
    <w:rsid w:val="00D25CA0"/>
    <w:rsid w:val="00D35796"/>
    <w:rsid w:val="00D35C72"/>
    <w:rsid w:val="00D360E2"/>
    <w:rsid w:val="00D37B7D"/>
    <w:rsid w:val="00D72AE7"/>
    <w:rsid w:val="00D845AC"/>
    <w:rsid w:val="00D96FFE"/>
    <w:rsid w:val="00DA2173"/>
    <w:rsid w:val="00DA2AF8"/>
    <w:rsid w:val="00DB1867"/>
    <w:rsid w:val="00DB250A"/>
    <w:rsid w:val="00DB6387"/>
    <w:rsid w:val="00DC12B4"/>
    <w:rsid w:val="00DC26D1"/>
    <w:rsid w:val="00DC4988"/>
    <w:rsid w:val="00DC6D70"/>
    <w:rsid w:val="00DD636F"/>
    <w:rsid w:val="00DE4710"/>
    <w:rsid w:val="00DE689A"/>
    <w:rsid w:val="00DF7B41"/>
    <w:rsid w:val="00E00DFD"/>
    <w:rsid w:val="00E02B8C"/>
    <w:rsid w:val="00E05418"/>
    <w:rsid w:val="00E138B2"/>
    <w:rsid w:val="00E279DD"/>
    <w:rsid w:val="00E40013"/>
    <w:rsid w:val="00E418E5"/>
    <w:rsid w:val="00E43ECA"/>
    <w:rsid w:val="00E533E8"/>
    <w:rsid w:val="00E63025"/>
    <w:rsid w:val="00E644A9"/>
    <w:rsid w:val="00E77B5E"/>
    <w:rsid w:val="00E84B8E"/>
    <w:rsid w:val="00E95069"/>
    <w:rsid w:val="00E96C56"/>
    <w:rsid w:val="00EA2363"/>
    <w:rsid w:val="00EA4FA7"/>
    <w:rsid w:val="00EA76A4"/>
    <w:rsid w:val="00EB5D4F"/>
    <w:rsid w:val="00EB751D"/>
    <w:rsid w:val="00EC221D"/>
    <w:rsid w:val="00EE2585"/>
    <w:rsid w:val="00EE2610"/>
    <w:rsid w:val="00EE330D"/>
    <w:rsid w:val="00EE5D3D"/>
    <w:rsid w:val="00EF3F67"/>
    <w:rsid w:val="00F06E78"/>
    <w:rsid w:val="00F22A12"/>
    <w:rsid w:val="00F3207B"/>
    <w:rsid w:val="00F364B8"/>
    <w:rsid w:val="00F47326"/>
    <w:rsid w:val="00F56470"/>
    <w:rsid w:val="00F61C2C"/>
    <w:rsid w:val="00F6683E"/>
    <w:rsid w:val="00F67BDB"/>
    <w:rsid w:val="00F74531"/>
    <w:rsid w:val="00F750DD"/>
    <w:rsid w:val="00F75744"/>
    <w:rsid w:val="00F83172"/>
    <w:rsid w:val="00F9003B"/>
    <w:rsid w:val="00F90B68"/>
    <w:rsid w:val="00F91FF3"/>
    <w:rsid w:val="00FD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1701">
      <w:bodyDiv w:val="1"/>
      <w:marLeft w:val="0"/>
      <w:marRight w:val="0"/>
      <w:marTop w:val="0"/>
      <w:marBottom w:val="0"/>
      <w:divBdr>
        <w:top w:val="none" w:sz="0" w:space="0" w:color="auto"/>
        <w:left w:val="none" w:sz="0" w:space="0" w:color="auto"/>
        <w:bottom w:val="none" w:sz="0" w:space="0" w:color="auto"/>
        <w:right w:val="none" w:sz="0" w:space="0" w:color="auto"/>
      </w:divBdr>
    </w:div>
    <w:div w:id="885679947">
      <w:bodyDiv w:val="1"/>
      <w:marLeft w:val="0"/>
      <w:marRight w:val="0"/>
      <w:marTop w:val="0"/>
      <w:marBottom w:val="0"/>
      <w:divBdr>
        <w:top w:val="none" w:sz="0" w:space="0" w:color="auto"/>
        <w:left w:val="none" w:sz="0" w:space="0" w:color="auto"/>
        <w:bottom w:val="none" w:sz="0" w:space="0" w:color="auto"/>
        <w:right w:val="none" w:sz="0" w:space="0" w:color="auto"/>
      </w:divBdr>
    </w:div>
    <w:div w:id="1546142982">
      <w:marLeft w:val="0"/>
      <w:marRight w:val="0"/>
      <w:marTop w:val="0"/>
      <w:marBottom w:val="0"/>
      <w:divBdr>
        <w:top w:val="none" w:sz="0" w:space="0" w:color="auto"/>
        <w:left w:val="none" w:sz="0" w:space="0" w:color="auto"/>
        <w:bottom w:val="none" w:sz="0" w:space="0" w:color="auto"/>
        <w:right w:val="none" w:sz="0" w:space="0" w:color="auto"/>
      </w:divBdr>
    </w:div>
    <w:div w:id="1546142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080;&#1074;&#1072;&#1085;&#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E4B2-2674-414A-A8BA-0DD475B2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5964</CharactersWithSpaces>
  <SharedDoc>false</SharedDoc>
  <HLinks>
    <vt:vector size="144" baseType="variant">
      <vt:variant>
        <vt:i4>1703968</vt:i4>
      </vt:variant>
      <vt:variant>
        <vt:i4>72</vt:i4>
      </vt:variant>
      <vt:variant>
        <vt:i4>0</vt:i4>
      </vt:variant>
      <vt:variant>
        <vt:i4>5</vt:i4>
      </vt:variant>
      <vt:variant>
        <vt:lpwstr/>
      </vt:variant>
      <vt:variant>
        <vt:lpwstr>sub_100</vt:lpwstr>
      </vt:variant>
      <vt:variant>
        <vt:i4>1572892</vt:i4>
      </vt:variant>
      <vt:variant>
        <vt:i4>69</vt:i4>
      </vt:variant>
      <vt:variant>
        <vt:i4>0</vt:i4>
      </vt:variant>
      <vt:variant>
        <vt:i4>5</vt:i4>
      </vt:variant>
      <vt:variant>
        <vt:lpwstr>http://www.listsovet.ru/</vt:lpwstr>
      </vt:variant>
      <vt:variant>
        <vt:lpwstr/>
      </vt:variant>
      <vt:variant>
        <vt:i4>1572892</vt:i4>
      </vt:variant>
      <vt:variant>
        <vt:i4>66</vt:i4>
      </vt:variant>
      <vt:variant>
        <vt:i4>0</vt:i4>
      </vt:variant>
      <vt:variant>
        <vt:i4>5</vt:i4>
      </vt:variant>
      <vt:variant>
        <vt:lpwstr>http://www.listsovet.ru/</vt:lpwstr>
      </vt:variant>
      <vt:variant>
        <vt:lpwstr/>
      </vt:variant>
      <vt:variant>
        <vt:i4>1572892</vt:i4>
      </vt:variant>
      <vt:variant>
        <vt:i4>63</vt:i4>
      </vt:variant>
      <vt:variant>
        <vt:i4>0</vt:i4>
      </vt:variant>
      <vt:variant>
        <vt:i4>5</vt:i4>
      </vt:variant>
      <vt:variant>
        <vt:lpwstr>http://www.listsovet.ru/</vt:lpwstr>
      </vt:variant>
      <vt:variant>
        <vt:lpwstr/>
      </vt:variant>
      <vt:variant>
        <vt:i4>1572892</vt:i4>
      </vt:variant>
      <vt:variant>
        <vt:i4>60</vt:i4>
      </vt:variant>
      <vt:variant>
        <vt:i4>0</vt:i4>
      </vt:variant>
      <vt:variant>
        <vt:i4>5</vt:i4>
      </vt:variant>
      <vt:variant>
        <vt:lpwstr>http://www.listsovet.ru/</vt:lpwstr>
      </vt:variant>
      <vt:variant>
        <vt:lpwstr/>
      </vt:variant>
      <vt:variant>
        <vt:i4>1572892</vt:i4>
      </vt:variant>
      <vt:variant>
        <vt:i4>57</vt:i4>
      </vt:variant>
      <vt:variant>
        <vt:i4>0</vt:i4>
      </vt:variant>
      <vt:variant>
        <vt:i4>5</vt:i4>
      </vt:variant>
      <vt:variant>
        <vt:lpwstr>http://www.listsovet.ru/</vt:lpwstr>
      </vt:variant>
      <vt:variant>
        <vt:lpwstr/>
      </vt:variant>
      <vt:variant>
        <vt:i4>8192101</vt:i4>
      </vt:variant>
      <vt:variant>
        <vt:i4>54</vt:i4>
      </vt:variant>
      <vt:variant>
        <vt:i4>0</vt:i4>
      </vt:variant>
      <vt:variant>
        <vt:i4>5</vt:i4>
      </vt:variant>
      <vt:variant>
        <vt:lpwstr>http://pandia.ru/text/category/vodosnabzhenie_i_kanalizatciya/</vt:lpwstr>
      </vt:variant>
      <vt:variant>
        <vt:lpwstr/>
      </vt:variant>
      <vt:variant>
        <vt:i4>8060991</vt:i4>
      </vt:variant>
      <vt:variant>
        <vt:i4>51</vt:i4>
      </vt:variant>
      <vt:variant>
        <vt:i4>0</vt:i4>
      </vt:variant>
      <vt:variant>
        <vt:i4>5</vt:i4>
      </vt:variant>
      <vt:variant>
        <vt:lpwstr>garantf1://23800500.15/</vt:lpwstr>
      </vt:variant>
      <vt:variant>
        <vt:lpwstr/>
      </vt:variant>
      <vt:variant>
        <vt:i4>8257598</vt:i4>
      </vt:variant>
      <vt:variant>
        <vt:i4>48</vt:i4>
      </vt:variant>
      <vt:variant>
        <vt:i4>0</vt:i4>
      </vt:variant>
      <vt:variant>
        <vt:i4>5</vt:i4>
      </vt:variant>
      <vt:variant>
        <vt:lpwstr>garantf1://10800200.200261/</vt:lpwstr>
      </vt:variant>
      <vt:variant>
        <vt:lpwstr/>
      </vt:variant>
      <vt:variant>
        <vt:i4>8257598</vt:i4>
      </vt:variant>
      <vt:variant>
        <vt:i4>45</vt:i4>
      </vt:variant>
      <vt:variant>
        <vt:i4>0</vt:i4>
      </vt:variant>
      <vt:variant>
        <vt:i4>5</vt:i4>
      </vt:variant>
      <vt:variant>
        <vt:lpwstr>garantf1://10800200.200261/</vt:lpwstr>
      </vt:variant>
      <vt:variant>
        <vt:lpwstr/>
      </vt:variant>
      <vt:variant>
        <vt:i4>5111814</vt:i4>
      </vt:variant>
      <vt:variant>
        <vt:i4>42</vt:i4>
      </vt:variant>
      <vt:variant>
        <vt:i4>0</vt:i4>
      </vt:variant>
      <vt:variant>
        <vt:i4>5</vt:i4>
      </vt:variant>
      <vt:variant>
        <vt:lpwstr>garantf1://36868984.1021/</vt:lpwstr>
      </vt:variant>
      <vt:variant>
        <vt:lpwstr/>
      </vt:variant>
      <vt:variant>
        <vt:i4>5111814</vt:i4>
      </vt:variant>
      <vt:variant>
        <vt:i4>39</vt:i4>
      </vt:variant>
      <vt:variant>
        <vt:i4>0</vt:i4>
      </vt:variant>
      <vt:variant>
        <vt:i4>5</vt:i4>
      </vt:variant>
      <vt:variant>
        <vt:lpwstr>garantf1://36868984.1021/</vt:lpwstr>
      </vt:variant>
      <vt:variant>
        <vt:lpwstr/>
      </vt:variant>
      <vt:variant>
        <vt:i4>6357047</vt:i4>
      </vt:variant>
      <vt:variant>
        <vt:i4>36</vt:i4>
      </vt:variant>
      <vt:variant>
        <vt:i4>0</vt:i4>
      </vt:variant>
      <vt:variant>
        <vt:i4>5</vt:i4>
      </vt:variant>
      <vt:variant>
        <vt:lpwstr/>
      </vt:variant>
      <vt:variant>
        <vt:lpwstr>Par252</vt:lpwstr>
      </vt:variant>
      <vt:variant>
        <vt:i4>6422583</vt:i4>
      </vt:variant>
      <vt:variant>
        <vt:i4>33</vt:i4>
      </vt:variant>
      <vt:variant>
        <vt:i4>0</vt:i4>
      </vt:variant>
      <vt:variant>
        <vt:i4>5</vt:i4>
      </vt:variant>
      <vt:variant>
        <vt:lpwstr/>
      </vt:variant>
      <vt:variant>
        <vt:lpwstr>Par251</vt:lpwstr>
      </vt:variant>
      <vt:variant>
        <vt:i4>6946870</vt:i4>
      </vt:variant>
      <vt:variant>
        <vt:i4>30</vt:i4>
      </vt:variant>
      <vt:variant>
        <vt:i4>0</vt:i4>
      </vt:variant>
      <vt:variant>
        <vt:i4>5</vt:i4>
      </vt:variant>
      <vt:variant>
        <vt:lpwstr/>
      </vt:variant>
      <vt:variant>
        <vt:lpwstr>Par249</vt:lpwstr>
      </vt:variant>
      <vt:variant>
        <vt:i4>6357040</vt:i4>
      </vt:variant>
      <vt:variant>
        <vt:i4>27</vt:i4>
      </vt:variant>
      <vt:variant>
        <vt:i4>0</vt:i4>
      </vt:variant>
      <vt:variant>
        <vt:i4>5</vt:i4>
      </vt:variant>
      <vt:variant>
        <vt:lpwstr/>
      </vt:variant>
      <vt:variant>
        <vt:lpwstr>Par222</vt:lpwstr>
      </vt:variant>
      <vt:variant>
        <vt:i4>6684727</vt:i4>
      </vt:variant>
      <vt:variant>
        <vt:i4>24</vt:i4>
      </vt:variant>
      <vt:variant>
        <vt:i4>0</vt:i4>
      </vt:variant>
      <vt:variant>
        <vt:i4>5</vt:i4>
      </vt:variant>
      <vt:variant>
        <vt:lpwstr/>
      </vt:variant>
      <vt:variant>
        <vt:lpwstr>Par255</vt:lpwstr>
      </vt:variant>
      <vt:variant>
        <vt:i4>6357042</vt:i4>
      </vt:variant>
      <vt:variant>
        <vt:i4>21</vt:i4>
      </vt:variant>
      <vt:variant>
        <vt:i4>0</vt:i4>
      </vt:variant>
      <vt:variant>
        <vt:i4>5</vt:i4>
      </vt:variant>
      <vt:variant>
        <vt:lpwstr/>
      </vt:variant>
      <vt:variant>
        <vt:lpwstr>Par404</vt:lpwstr>
      </vt:variant>
      <vt:variant>
        <vt:i4>6946869</vt:i4>
      </vt:variant>
      <vt:variant>
        <vt:i4>18</vt:i4>
      </vt:variant>
      <vt:variant>
        <vt:i4>0</vt:i4>
      </vt:variant>
      <vt:variant>
        <vt:i4>5</vt:i4>
      </vt:variant>
      <vt:variant>
        <vt:lpwstr/>
      </vt:variant>
      <vt:variant>
        <vt:lpwstr>Par378</vt:lpwstr>
      </vt:variant>
      <vt:variant>
        <vt:i4>6684727</vt:i4>
      </vt:variant>
      <vt:variant>
        <vt:i4>15</vt:i4>
      </vt:variant>
      <vt:variant>
        <vt:i4>0</vt:i4>
      </vt:variant>
      <vt:variant>
        <vt:i4>5</vt:i4>
      </vt:variant>
      <vt:variant>
        <vt:lpwstr/>
      </vt:variant>
      <vt:variant>
        <vt:lpwstr>Par255</vt:lpwstr>
      </vt:variant>
      <vt:variant>
        <vt:i4>6357040</vt:i4>
      </vt:variant>
      <vt:variant>
        <vt:i4>12</vt:i4>
      </vt:variant>
      <vt:variant>
        <vt:i4>0</vt:i4>
      </vt:variant>
      <vt:variant>
        <vt:i4>5</vt:i4>
      </vt:variant>
      <vt:variant>
        <vt:lpwstr/>
      </vt:variant>
      <vt:variant>
        <vt:lpwstr>Par222</vt:lpwstr>
      </vt:variant>
      <vt:variant>
        <vt:i4>5177350</vt:i4>
      </vt:variant>
      <vt:variant>
        <vt:i4>9</vt:i4>
      </vt:variant>
      <vt:variant>
        <vt:i4>0</vt:i4>
      </vt:variant>
      <vt:variant>
        <vt:i4>5</vt:i4>
      </vt:variant>
      <vt:variant>
        <vt:lpwstr>consultantplus://offline/ref=627E48827E9463454242639217F96D0CD2F3F8D2C3D0FB791A4C8BBE8F7566432DA629AE55FD3CC4BA786FFD5AtFq1F</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Admin</cp:lastModifiedBy>
  <cp:revision>4</cp:revision>
  <cp:lastPrinted>2021-08-20T08:05:00Z</cp:lastPrinted>
  <dcterms:created xsi:type="dcterms:W3CDTF">2021-10-22T11:49:00Z</dcterms:created>
  <dcterms:modified xsi:type="dcterms:W3CDTF">2021-10-22T11:51:00Z</dcterms:modified>
</cp:coreProperties>
</file>